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52D" w:rsidRPr="00CA752D" w:rsidRDefault="00CA752D" w:rsidP="005C25F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752D" w:rsidRPr="00A00107" w:rsidRDefault="00CA752D" w:rsidP="005C25F8">
      <w:pPr>
        <w:keepNext/>
        <w:numPr>
          <w:ilvl w:val="0"/>
          <w:numId w:val="7"/>
        </w:numPr>
        <w:suppressAutoHyphens/>
        <w:spacing w:after="0" w:line="240" w:lineRule="auto"/>
        <w:ind w:left="432" w:hanging="432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ar-SA"/>
        </w:rPr>
      </w:pPr>
      <w:r w:rsidRPr="00A0010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ar-SA"/>
        </w:rPr>
        <w:t xml:space="preserve">HARMONOGRAM REALIZACJI SZKOLENIA </w:t>
      </w:r>
    </w:p>
    <w:p w:rsidR="004547B3" w:rsidRPr="00A00107" w:rsidRDefault="004547B3" w:rsidP="005C25F8">
      <w:pPr>
        <w:keepNext/>
        <w:numPr>
          <w:ilvl w:val="0"/>
          <w:numId w:val="7"/>
        </w:numPr>
        <w:suppressAutoHyphens/>
        <w:spacing w:after="0" w:line="240" w:lineRule="auto"/>
        <w:ind w:left="432" w:hanging="432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ar-SA"/>
        </w:rPr>
      </w:pPr>
    </w:p>
    <w:p w:rsidR="00CA752D" w:rsidRPr="00A00107" w:rsidRDefault="00CA752D" w:rsidP="005C25F8">
      <w:pPr>
        <w:suppressAutoHyphens/>
        <w:spacing w:after="0" w:line="240" w:lineRule="auto"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A0010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ar-SA"/>
        </w:rPr>
        <w:t>Nazwa szkolenia:</w:t>
      </w:r>
      <w:r w:rsidRPr="00A00107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Kurs spawania </w:t>
      </w:r>
      <w:r w:rsidR="004547B3" w:rsidRPr="00A00107">
        <w:rPr>
          <w:rFonts w:ascii="Arial" w:eastAsia="Calibri" w:hAnsi="Arial" w:cs="Arial"/>
          <w:b/>
          <w:color w:val="000000" w:themeColor="text1"/>
          <w:sz w:val="24"/>
          <w:szCs w:val="24"/>
        </w:rPr>
        <w:t>metodą MAG 135</w:t>
      </w:r>
    </w:p>
    <w:p w:rsidR="004547B3" w:rsidRPr="00A00107" w:rsidRDefault="004547B3" w:rsidP="005C25F8">
      <w:pPr>
        <w:suppressAutoHyphens/>
        <w:spacing w:after="0" w:line="240" w:lineRule="auto"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</w:rPr>
      </w:pPr>
    </w:p>
    <w:p w:rsidR="00CA752D" w:rsidRPr="00A00107" w:rsidRDefault="00CA752D" w:rsidP="005C25F8">
      <w:pPr>
        <w:spacing w:after="0" w:line="240" w:lineRule="auto"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A00107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Termin realizacji:  </w:t>
      </w:r>
      <w:r w:rsidR="00A00107" w:rsidRPr="00A00107">
        <w:rPr>
          <w:rFonts w:ascii="Arial" w:eastAsia="Calibri" w:hAnsi="Arial" w:cs="Arial"/>
          <w:b/>
          <w:color w:val="000000" w:themeColor="text1"/>
          <w:sz w:val="24"/>
          <w:szCs w:val="24"/>
        </w:rPr>
        <w:t>24.05</w:t>
      </w:r>
      <w:r w:rsidR="00C3601A" w:rsidRPr="00A00107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.2018 – </w:t>
      </w:r>
      <w:r w:rsidR="000955F3">
        <w:rPr>
          <w:rFonts w:ascii="Arial" w:eastAsia="Calibri" w:hAnsi="Arial" w:cs="Arial"/>
          <w:b/>
          <w:color w:val="000000" w:themeColor="text1"/>
          <w:sz w:val="24"/>
          <w:szCs w:val="24"/>
        </w:rPr>
        <w:t>24.06</w:t>
      </w:r>
      <w:r w:rsidR="00C3601A" w:rsidRPr="00A00107">
        <w:rPr>
          <w:rFonts w:ascii="Arial" w:eastAsia="Calibri" w:hAnsi="Arial" w:cs="Arial"/>
          <w:b/>
          <w:color w:val="000000" w:themeColor="text1"/>
          <w:sz w:val="24"/>
          <w:szCs w:val="24"/>
        </w:rPr>
        <w:t>.2018</w:t>
      </w:r>
    </w:p>
    <w:p w:rsidR="00CA752D" w:rsidRPr="00CA752D" w:rsidRDefault="00CA752D" w:rsidP="005C25F8">
      <w:pPr>
        <w:spacing w:after="0" w:line="240" w:lineRule="auto"/>
        <w:rPr>
          <w:rFonts w:ascii="Arial" w:eastAsia="Calibri" w:hAnsi="Arial" w:cs="Arial"/>
          <w:b/>
          <w:color w:val="000000" w:themeColor="text1"/>
          <w:sz w:val="20"/>
          <w:szCs w:val="20"/>
        </w:rPr>
      </w:pPr>
    </w:p>
    <w:tbl>
      <w:tblPr>
        <w:tblW w:w="11116" w:type="dxa"/>
        <w:jc w:val="center"/>
        <w:tblInd w:w="-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1276"/>
        <w:gridCol w:w="1843"/>
        <w:gridCol w:w="4201"/>
        <w:gridCol w:w="637"/>
        <w:gridCol w:w="638"/>
        <w:gridCol w:w="2054"/>
      </w:tblGrid>
      <w:tr w:rsidR="00FB12FB" w:rsidRPr="00111EDC" w:rsidTr="005C25F8">
        <w:trPr>
          <w:cantSplit/>
          <w:jc w:val="center"/>
        </w:trPr>
        <w:tc>
          <w:tcPr>
            <w:tcW w:w="467" w:type="dxa"/>
            <w:vMerge w:val="restart"/>
            <w:shd w:val="clear" w:color="auto" w:fill="auto"/>
            <w:vAlign w:val="center"/>
          </w:tcPr>
          <w:p w:rsidR="00CA752D" w:rsidRPr="00111EDC" w:rsidRDefault="00CA752D" w:rsidP="00111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111EDC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A752D" w:rsidRPr="00111EDC" w:rsidRDefault="00CA752D" w:rsidP="00111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111EDC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  <w:t>Data</w:t>
            </w:r>
          </w:p>
          <w:p w:rsidR="00CA752D" w:rsidRPr="00111EDC" w:rsidRDefault="00CA752D" w:rsidP="00111E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111EDC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  <w:t>dd-mm-rr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CA752D" w:rsidRPr="00111EDC" w:rsidRDefault="00CA752D" w:rsidP="00111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111EDC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  <w:t>Godziny szkolenia</w:t>
            </w:r>
          </w:p>
          <w:p w:rsidR="00CA752D" w:rsidRPr="00111EDC" w:rsidRDefault="00CA752D" w:rsidP="00111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111EDC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  <w:t>(od - do)</w:t>
            </w:r>
          </w:p>
        </w:tc>
        <w:tc>
          <w:tcPr>
            <w:tcW w:w="4201" w:type="dxa"/>
            <w:vMerge w:val="restart"/>
            <w:shd w:val="clear" w:color="auto" w:fill="auto"/>
            <w:vAlign w:val="center"/>
          </w:tcPr>
          <w:p w:rsidR="00CA752D" w:rsidRPr="00111EDC" w:rsidRDefault="00CA752D" w:rsidP="00111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111EDC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  <w:t>Jednostka modułowa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A752D" w:rsidRPr="00111EDC" w:rsidRDefault="00CA752D" w:rsidP="00111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vertAlign w:val="superscript"/>
                <w:lang w:eastAsia="ar-SA"/>
              </w:rPr>
            </w:pPr>
            <w:r w:rsidRPr="00111EDC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  <w:t>Ilość godzin</w:t>
            </w:r>
            <w:r w:rsidRPr="00111EDC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vertAlign w:val="superscript"/>
                <w:lang w:eastAsia="ar-SA"/>
              </w:rPr>
              <w:t>*</w:t>
            </w:r>
          </w:p>
        </w:tc>
        <w:tc>
          <w:tcPr>
            <w:tcW w:w="2054" w:type="dxa"/>
            <w:vMerge w:val="restart"/>
            <w:shd w:val="clear" w:color="auto" w:fill="auto"/>
            <w:vAlign w:val="center"/>
          </w:tcPr>
          <w:p w:rsidR="00CA752D" w:rsidRPr="00111EDC" w:rsidRDefault="00CA752D" w:rsidP="00111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111EDC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  <w:t>Adres realizacji szkolenia</w:t>
            </w:r>
          </w:p>
        </w:tc>
      </w:tr>
      <w:tr w:rsidR="00FB12FB" w:rsidRPr="00111EDC" w:rsidTr="005C25F8">
        <w:trPr>
          <w:cantSplit/>
          <w:jc w:val="center"/>
        </w:trPr>
        <w:tc>
          <w:tcPr>
            <w:tcW w:w="467" w:type="dxa"/>
            <w:vMerge/>
            <w:shd w:val="clear" w:color="auto" w:fill="auto"/>
            <w:vAlign w:val="center"/>
          </w:tcPr>
          <w:p w:rsidR="00CA752D" w:rsidRPr="00111EDC" w:rsidRDefault="00CA752D" w:rsidP="00111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A752D" w:rsidRPr="00111EDC" w:rsidRDefault="00CA752D" w:rsidP="00111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A752D" w:rsidRPr="00111EDC" w:rsidRDefault="00CA752D" w:rsidP="00111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4201" w:type="dxa"/>
            <w:vMerge/>
            <w:shd w:val="clear" w:color="auto" w:fill="auto"/>
            <w:vAlign w:val="center"/>
          </w:tcPr>
          <w:p w:rsidR="00CA752D" w:rsidRPr="00111EDC" w:rsidRDefault="00CA752D" w:rsidP="00111ED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CA752D" w:rsidRPr="00111EDC" w:rsidRDefault="00CA752D" w:rsidP="00111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111EDC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  <w:t>T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CA752D" w:rsidRPr="00111EDC" w:rsidRDefault="00CA752D" w:rsidP="00111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111EDC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  <w:t>C/P</w:t>
            </w:r>
          </w:p>
        </w:tc>
        <w:tc>
          <w:tcPr>
            <w:tcW w:w="2054" w:type="dxa"/>
            <w:vMerge/>
            <w:shd w:val="clear" w:color="auto" w:fill="auto"/>
            <w:vAlign w:val="center"/>
          </w:tcPr>
          <w:p w:rsidR="00CA752D" w:rsidRPr="00111EDC" w:rsidRDefault="00CA752D" w:rsidP="00111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FB12FB" w:rsidRPr="00111EDC" w:rsidTr="00630C75">
        <w:trPr>
          <w:cantSplit/>
          <w:trHeight w:val="590"/>
          <w:jc w:val="center"/>
        </w:trPr>
        <w:tc>
          <w:tcPr>
            <w:tcW w:w="467" w:type="dxa"/>
            <w:vMerge w:val="restart"/>
            <w:shd w:val="clear" w:color="auto" w:fill="auto"/>
            <w:vAlign w:val="center"/>
          </w:tcPr>
          <w:p w:rsidR="00BC53B5" w:rsidRPr="00111EDC" w:rsidRDefault="00BC53B5" w:rsidP="00111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111ED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C53B5" w:rsidRPr="00111EDC" w:rsidRDefault="00B156E7" w:rsidP="00111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111ED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24.05.</w:t>
            </w:r>
            <w:r w:rsidR="00BC53B5" w:rsidRPr="00111ED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C53B5" w:rsidRPr="00111EDC" w:rsidRDefault="006E7FD3" w:rsidP="00111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111ED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14.00 - 18.00  (wliczono 15 minut przerwy)</w:t>
            </w:r>
          </w:p>
        </w:tc>
        <w:tc>
          <w:tcPr>
            <w:tcW w:w="4201" w:type="dxa"/>
            <w:shd w:val="clear" w:color="auto" w:fill="auto"/>
            <w:vAlign w:val="center"/>
          </w:tcPr>
          <w:p w:rsidR="00BC53B5" w:rsidRPr="00111EDC" w:rsidRDefault="00BC53B5" w:rsidP="00111EDC">
            <w:pPr>
              <w:suppressAutoHyphens/>
              <w:spacing w:after="0" w:line="240" w:lineRule="auto"/>
              <w:ind w:left="72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111ED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Zastosowanie elektryczności do spawania łukowego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BC53B5" w:rsidRPr="00111EDC" w:rsidRDefault="00BC53B5" w:rsidP="00111E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111ED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BC53B5" w:rsidRPr="00111EDC" w:rsidRDefault="00BC53B5" w:rsidP="00111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111ED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054" w:type="dxa"/>
            <w:vMerge w:val="restart"/>
            <w:shd w:val="clear" w:color="auto" w:fill="auto"/>
            <w:vAlign w:val="center"/>
          </w:tcPr>
          <w:p w:rsidR="00111EDC" w:rsidRDefault="00BC53B5" w:rsidP="00111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</w:pPr>
            <w:r w:rsidRPr="00111ED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  <w:t xml:space="preserve">Centrum Kształcenia Zawodowego i Ustawicznego nr 2   </w:t>
            </w:r>
          </w:p>
          <w:p w:rsidR="00BC53B5" w:rsidRPr="00111EDC" w:rsidRDefault="00BC53B5" w:rsidP="00111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</w:pPr>
            <w:r w:rsidRPr="00111ED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  <w:t xml:space="preserve"> w Wadowicach                ul. Zegadłowicza 36</w:t>
            </w:r>
          </w:p>
        </w:tc>
      </w:tr>
      <w:tr w:rsidR="00FB12FB" w:rsidRPr="00111EDC" w:rsidTr="00630C75">
        <w:trPr>
          <w:cantSplit/>
          <w:trHeight w:val="590"/>
          <w:jc w:val="center"/>
        </w:trPr>
        <w:tc>
          <w:tcPr>
            <w:tcW w:w="467" w:type="dxa"/>
            <w:vMerge/>
            <w:shd w:val="clear" w:color="auto" w:fill="auto"/>
            <w:vAlign w:val="center"/>
          </w:tcPr>
          <w:p w:rsidR="00BC53B5" w:rsidRPr="00111EDC" w:rsidRDefault="00BC53B5" w:rsidP="00111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C53B5" w:rsidRPr="00111EDC" w:rsidRDefault="00BC53B5" w:rsidP="00111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C53B5" w:rsidRPr="00111EDC" w:rsidRDefault="00BC53B5" w:rsidP="00111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4201" w:type="dxa"/>
            <w:shd w:val="clear" w:color="auto" w:fill="auto"/>
            <w:vAlign w:val="center"/>
          </w:tcPr>
          <w:p w:rsidR="00BC53B5" w:rsidRPr="00111EDC" w:rsidRDefault="00BC53B5" w:rsidP="00111EDC">
            <w:pPr>
              <w:suppressAutoHyphens/>
              <w:spacing w:after="0" w:line="240" w:lineRule="auto"/>
              <w:ind w:left="72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111ED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Urządzenia spawalnicze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BC53B5" w:rsidRPr="00111EDC" w:rsidRDefault="00BC53B5" w:rsidP="00111E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111ED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BC53B5" w:rsidRPr="00111EDC" w:rsidRDefault="00BC53B5" w:rsidP="00111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111ED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054" w:type="dxa"/>
            <w:vMerge/>
            <w:shd w:val="clear" w:color="auto" w:fill="auto"/>
            <w:vAlign w:val="center"/>
          </w:tcPr>
          <w:p w:rsidR="00BC53B5" w:rsidRPr="00111EDC" w:rsidRDefault="00BC53B5" w:rsidP="00111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FB12FB" w:rsidRPr="00111EDC" w:rsidTr="00630C75">
        <w:trPr>
          <w:cantSplit/>
          <w:trHeight w:val="590"/>
          <w:jc w:val="center"/>
        </w:trPr>
        <w:tc>
          <w:tcPr>
            <w:tcW w:w="467" w:type="dxa"/>
            <w:vMerge/>
            <w:shd w:val="clear" w:color="auto" w:fill="auto"/>
            <w:vAlign w:val="center"/>
          </w:tcPr>
          <w:p w:rsidR="00BC53B5" w:rsidRPr="00111EDC" w:rsidRDefault="00BC53B5" w:rsidP="00111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C53B5" w:rsidRPr="00111EDC" w:rsidRDefault="00BC53B5" w:rsidP="00111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C53B5" w:rsidRPr="00111EDC" w:rsidRDefault="00BC53B5" w:rsidP="00111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4201" w:type="dxa"/>
            <w:shd w:val="clear" w:color="auto" w:fill="auto"/>
            <w:vAlign w:val="center"/>
          </w:tcPr>
          <w:p w:rsidR="00BC53B5" w:rsidRPr="00111EDC" w:rsidRDefault="00BC53B5" w:rsidP="00111EDC">
            <w:pPr>
              <w:suppressAutoHyphens/>
              <w:spacing w:after="0" w:line="240" w:lineRule="auto"/>
              <w:ind w:left="72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111ED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Bezpieczeństwo i higiena pracy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BC53B5" w:rsidRPr="00111EDC" w:rsidRDefault="00BC53B5" w:rsidP="00111E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111ED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BC53B5" w:rsidRPr="00111EDC" w:rsidRDefault="00BC53B5" w:rsidP="00111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111ED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054" w:type="dxa"/>
            <w:vMerge/>
            <w:shd w:val="clear" w:color="auto" w:fill="auto"/>
            <w:vAlign w:val="center"/>
          </w:tcPr>
          <w:p w:rsidR="00BC53B5" w:rsidRPr="00111EDC" w:rsidRDefault="00BC53B5" w:rsidP="00111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FB12FB" w:rsidRPr="00111EDC" w:rsidTr="00630C75">
        <w:trPr>
          <w:cantSplit/>
          <w:trHeight w:val="590"/>
          <w:jc w:val="center"/>
        </w:trPr>
        <w:tc>
          <w:tcPr>
            <w:tcW w:w="467" w:type="dxa"/>
            <w:vMerge w:val="restart"/>
            <w:shd w:val="clear" w:color="auto" w:fill="auto"/>
            <w:vAlign w:val="center"/>
          </w:tcPr>
          <w:p w:rsidR="00BC53B5" w:rsidRPr="00111EDC" w:rsidRDefault="00BC53B5" w:rsidP="00111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111ED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C53B5" w:rsidRPr="00111EDC" w:rsidRDefault="00D238F9" w:rsidP="00111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111ED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25</w:t>
            </w:r>
            <w:r w:rsidR="00B156E7" w:rsidRPr="00111ED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.05</w:t>
            </w:r>
            <w:r w:rsidR="00BC53B5" w:rsidRPr="00111ED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.2018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C53B5" w:rsidRPr="00111EDC" w:rsidRDefault="0039670B" w:rsidP="00111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111ED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14.00 - 18.00  (wliczono 15 minut przerwy)</w:t>
            </w:r>
          </w:p>
        </w:tc>
        <w:tc>
          <w:tcPr>
            <w:tcW w:w="4201" w:type="dxa"/>
            <w:shd w:val="clear" w:color="auto" w:fill="auto"/>
            <w:vAlign w:val="center"/>
          </w:tcPr>
          <w:p w:rsidR="00BC53B5" w:rsidRPr="00111EDC" w:rsidRDefault="00BC53B5" w:rsidP="00111EDC">
            <w:pPr>
              <w:suppressAutoHyphens/>
              <w:spacing w:after="0" w:line="240" w:lineRule="auto"/>
              <w:ind w:left="72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111ED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Bezpieczeństwo i higiena pracy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BC53B5" w:rsidRPr="00111EDC" w:rsidRDefault="00BC53B5" w:rsidP="00111E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111ED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BC53B5" w:rsidRPr="00111EDC" w:rsidRDefault="00BC53B5" w:rsidP="00111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111ED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054" w:type="dxa"/>
            <w:vMerge w:val="restart"/>
            <w:shd w:val="clear" w:color="auto" w:fill="auto"/>
            <w:vAlign w:val="center"/>
          </w:tcPr>
          <w:p w:rsidR="00111EDC" w:rsidRDefault="00BC53B5" w:rsidP="00111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</w:pPr>
            <w:r w:rsidRPr="00111ED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  <w:t xml:space="preserve">Centrum Kształcenia Zawodowego i Ustawicznego nr 2    </w:t>
            </w:r>
          </w:p>
          <w:p w:rsidR="00BC53B5" w:rsidRPr="00111EDC" w:rsidRDefault="00BC53B5" w:rsidP="00111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</w:pPr>
            <w:r w:rsidRPr="00111ED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  <w:t>w Wadowicach                ul. Zegadłowicza 36</w:t>
            </w:r>
          </w:p>
        </w:tc>
      </w:tr>
      <w:tr w:rsidR="00FB12FB" w:rsidRPr="00111EDC" w:rsidTr="00630C75">
        <w:trPr>
          <w:cantSplit/>
          <w:trHeight w:val="590"/>
          <w:jc w:val="center"/>
        </w:trPr>
        <w:tc>
          <w:tcPr>
            <w:tcW w:w="467" w:type="dxa"/>
            <w:vMerge/>
            <w:shd w:val="clear" w:color="auto" w:fill="auto"/>
            <w:vAlign w:val="center"/>
          </w:tcPr>
          <w:p w:rsidR="00BC53B5" w:rsidRPr="00111EDC" w:rsidRDefault="00BC53B5" w:rsidP="00111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C53B5" w:rsidRPr="00111EDC" w:rsidRDefault="00BC53B5" w:rsidP="00111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C53B5" w:rsidRPr="00111EDC" w:rsidRDefault="00BC53B5" w:rsidP="00111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4201" w:type="dxa"/>
            <w:shd w:val="clear" w:color="auto" w:fill="auto"/>
            <w:vAlign w:val="center"/>
          </w:tcPr>
          <w:p w:rsidR="00BC53B5" w:rsidRPr="00111EDC" w:rsidRDefault="00BC53B5" w:rsidP="00111EDC">
            <w:pPr>
              <w:suppressAutoHyphens/>
              <w:spacing w:after="0" w:line="240" w:lineRule="auto"/>
              <w:ind w:left="72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111ED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Bezpieczna praca na hali produkcyjnej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BC53B5" w:rsidRPr="00111EDC" w:rsidRDefault="00BC53B5" w:rsidP="00111E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111ED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BC53B5" w:rsidRPr="00111EDC" w:rsidRDefault="00BC53B5" w:rsidP="00111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111ED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054" w:type="dxa"/>
            <w:vMerge/>
            <w:shd w:val="clear" w:color="auto" w:fill="auto"/>
            <w:vAlign w:val="center"/>
          </w:tcPr>
          <w:p w:rsidR="00BC53B5" w:rsidRPr="00111EDC" w:rsidRDefault="00BC53B5" w:rsidP="00111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FB12FB" w:rsidRPr="00111EDC" w:rsidTr="00630C75">
        <w:trPr>
          <w:cantSplit/>
          <w:trHeight w:val="590"/>
          <w:jc w:val="center"/>
        </w:trPr>
        <w:tc>
          <w:tcPr>
            <w:tcW w:w="467" w:type="dxa"/>
            <w:vMerge/>
            <w:shd w:val="clear" w:color="auto" w:fill="auto"/>
            <w:vAlign w:val="center"/>
          </w:tcPr>
          <w:p w:rsidR="00BC53B5" w:rsidRPr="00111EDC" w:rsidRDefault="00BC53B5" w:rsidP="00111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C53B5" w:rsidRPr="00111EDC" w:rsidRDefault="00BC53B5" w:rsidP="00111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C53B5" w:rsidRPr="00111EDC" w:rsidRDefault="00BC53B5" w:rsidP="00111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4201" w:type="dxa"/>
            <w:shd w:val="clear" w:color="auto" w:fill="auto"/>
            <w:vAlign w:val="center"/>
          </w:tcPr>
          <w:p w:rsidR="00BC53B5" w:rsidRPr="00111EDC" w:rsidRDefault="00BC53B5" w:rsidP="00111EDC">
            <w:pPr>
              <w:suppressAutoHyphens/>
              <w:spacing w:after="0" w:line="240" w:lineRule="auto"/>
              <w:ind w:left="72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111ED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Materiały dodatkowe do spawania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BC53B5" w:rsidRPr="00111EDC" w:rsidRDefault="00BC53B5" w:rsidP="00111E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111ED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BC53B5" w:rsidRPr="00111EDC" w:rsidRDefault="00BC53B5" w:rsidP="00111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111ED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054" w:type="dxa"/>
            <w:vMerge/>
            <w:shd w:val="clear" w:color="auto" w:fill="auto"/>
            <w:vAlign w:val="center"/>
          </w:tcPr>
          <w:p w:rsidR="00BC53B5" w:rsidRPr="00111EDC" w:rsidRDefault="00BC53B5" w:rsidP="00111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D238F9" w:rsidRPr="00111EDC" w:rsidTr="00630C75">
        <w:trPr>
          <w:cantSplit/>
          <w:trHeight w:val="590"/>
          <w:jc w:val="center"/>
        </w:trPr>
        <w:tc>
          <w:tcPr>
            <w:tcW w:w="467" w:type="dxa"/>
            <w:vMerge w:val="restart"/>
            <w:shd w:val="clear" w:color="auto" w:fill="auto"/>
            <w:vAlign w:val="center"/>
          </w:tcPr>
          <w:p w:rsidR="00D238F9" w:rsidRPr="00111EDC" w:rsidRDefault="006C049C" w:rsidP="00111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111ED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238F9" w:rsidRPr="00111EDC" w:rsidRDefault="00BD76F5" w:rsidP="00111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111ED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26.05</w:t>
            </w:r>
            <w:r w:rsidR="00D238F9" w:rsidRPr="00111ED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.2018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D238F9" w:rsidRPr="00111EDC" w:rsidRDefault="00D238F9" w:rsidP="00111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111ED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 xml:space="preserve">9.00 – 13.00 (wliczono 15 minut przerwy) </w:t>
            </w:r>
          </w:p>
        </w:tc>
        <w:tc>
          <w:tcPr>
            <w:tcW w:w="4201" w:type="dxa"/>
            <w:shd w:val="clear" w:color="auto" w:fill="auto"/>
            <w:vAlign w:val="center"/>
          </w:tcPr>
          <w:p w:rsidR="00D238F9" w:rsidRPr="00111EDC" w:rsidRDefault="00D238F9" w:rsidP="00111EDC">
            <w:pPr>
              <w:suppressAutoHyphens/>
              <w:spacing w:after="0" w:line="240" w:lineRule="auto"/>
              <w:ind w:left="72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111ED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Budowa i użytkowanie urządzeń do spawania MAG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D238F9" w:rsidRPr="00111EDC" w:rsidRDefault="00D238F9" w:rsidP="00111E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111ED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D238F9" w:rsidRPr="00111EDC" w:rsidRDefault="00D238F9" w:rsidP="00111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111ED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054" w:type="dxa"/>
            <w:vMerge w:val="restart"/>
            <w:shd w:val="clear" w:color="auto" w:fill="auto"/>
            <w:vAlign w:val="center"/>
          </w:tcPr>
          <w:p w:rsidR="00111EDC" w:rsidRDefault="00D238F9" w:rsidP="00111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</w:pPr>
            <w:r w:rsidRPr="00111ED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  <w:t xml:space="preserve">Centrum Kształcenia Zawodowego i Ustawicznego nr 2    </w:t>
            </w:r>
          </w:p>
          <w:p w:rsidR="00D238F9" w:rsidRPr="00111EDC" w:rsidRDefault="00D238F9" w:rsidP="00111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</w:pPr>
            <w:r w:rsidRPr="00111ED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  <w:t>w Wadowicach                ul. Zegadłowicza 36</w:t>
            </w:r>
          </w:p>
        </w:tc>
      </w:tr>
      <w:tr w:rsidR="00D238F9" w:rsidRPr="00111EDC" w:rsidTr="00630C75">
        <w:trPr>
          <w:cantSplit/>
          <w:trHeight w:val="590"/>
          <w:jc w:val="center"/>
        </w:trPr>
        <w:tc>
          <w:tcPr>
            <w:tcW w:w="467" w:type="dxa"/>
            <w:vMerge/>
            <w:shd w:val="clear" w:color="auto" w:fill="auto"/>
            <w:vAlign w:val="center"/>
          </w:tcPr>
          <w:p w:rsidR="00D238F9" w:rsidRPr="00111EDC" w:rsidRDefault="00D238F9" w:rsidP="00111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238F9" w:rsidRPr="00111EDC" w:rsidRDefault="00D238F9" w:rsidP="00111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238F9" w:rsidRPr="00111EDC" w:rsidRDefault="00D238F9" w:rsidP="00111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4201" w:type="dxa"/>
            <w:shd w:val="clear" w:color="auto" w:fill="auto"/>
            <w:vAlign w:val="center"/>
          </w:tcPr>
          <w:p w:rsidR="00D238F9" w:rsidRPr="00111EDC" w:rsidRDefault="00D238F9" w:rsidP="00111EDC">
            <w:pPr>
              <w:suppressAutoHyphens/>
              <w:spacing w:after="0" w:line="240" w:lineRule="auto"/>
              <w:ind w:left="72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111ED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Materiały dodatkowe do spawania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D238F9" w:rsidRPr="00111EDC" w:rsidRDefault="00D238F9" w:rsidP="00111E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111ED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D238F9" w:rsidRPr="00111EDC" w:rsidRDefault="00D238F9" w:rsidP="00111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111ED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054" w:type="dxa"/>
            <w:vMerge/>
            <w:shd w:val="clear" w:color="auto" w:fill="auto"/>
            <w:vAlign w:val="center"/>
          </w:tcPr>
          <w:p w:rsidR="00D238F9" w:rsidRPr="00111EDC" w:rsidRDefault="00D238F9" w:rsidP="00111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D238F9" w:rsidRPr="00111EDC" w:rsidTr="00630C75">
        <w:trPr>
          <w:cantSplit/>
          <w:trHeight w:val="590"/>
          <w:jc w:val="center"/>
        </w:trPr>
        <w:tc>
          <w:tcPr>
            <w:tcW w:w="467" w:type="dxa"/>
            <w:vMerge/>
            <w:shd w:val="clear" w:color="auto" w:fill="auto"/>
            <w:vAlign w:val="center"/>
          </w:tcPr>
          <w:p w:rsidR="00D238F9" w:rsidRPr="00111EDC" w:rsidRDefault="00D238F9" w:rsidP="00111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238F9" w:rsidRPr="00111EDC" w:rsidRDefault="00D238F9" w:rsidP="00111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238F9" w:rsidRPr="00111EDC" w:rsidRDefault="00D238F9" w:rsidP="00111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4201" w:type="dxa"/>
            <w:shd w:val="clear" w:color="auto" w:fill="auto"/>
            <w:vAlign w:val="center"/>
          </w:tcPr>
          <w:p w:rsidR="00D238F9" w:rsidRPr="00111EDC" w:rsidRDefault="00D238F9" w:rsidP="00111EDC">
            <w:pPr>
              <w:suppressAutoHyphens/>
              <w:spacing w:after="0" w:line="240" w:lineRule="auto"/>
              <w:ind w:left="72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111ED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Spawanie w praktyce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D238F9" w:rsidRPr="00111EDC" w:rsidRDefault="00D238F9" w:rsidP="00111E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111ED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D238F9" w:rsidRPr="00111EDC" w:rsidRDefault="00D238F9" w:rsidP="00111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111ED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054" w:type="dxa"/>
            <w:vMerge/>
            <w:shd w:val="clear" w:color="auto" w:fill="auto"/>
            <w:vAlign w:val="center"/>
          </w:tcPr>
          <w:p w:rsidR="00D238F9" w:rsidRPr="00111EDC" w:rsidRDefault="00D238F9" w:rsidP="00111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39670B" w:rsidRPr="00111EDC" w:rsidTr="00630C75">
        <w:trPr>
          <w:cantSplit/>
          <w:trHeight w:val="637"/>
          <w:jc w:val="center"/>
        </w:trPr>
        <w:tc>
          <w:tcPr>
            <w:tcW w:w="467" w:type="dxa"/>
            <w:vMerge w:val="restart"/>
            <w:shd w:val="clear" w:color="auto" w:fill="auto"/>
            <w:vAlign w:val="center"/>
          </w:tcPr>
          <w:p w:rsidR="0039670B" w:rsidRPr="00111EDC" w:rsidRDefault="0039670B" w:rsidP="00111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111ED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9670B" w:rsidRPr="00111EDC" w:rsidRDefault="0039670B" w:rsidP="00111ED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11ED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27.05.2018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39670B" w:rsidRPr="00111EDC" w:rsidRDefault="0039670B" w:rsidP="00111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111ED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 xml:space="preserve">8.30 – 17.00 (wliczono 30 minut przerwy) </w:t>
            </w:r>
          </w:p>
        </w:tc>
        <w:tc>
          <w:tcPr>
            <w:tcW w:w="4201" w:type="dxa"/>
            <w:shd w:val="clear" w:color="auto" w:fill="auto"/>
            <w:vAlign w:val="center"/>
          </w:tcPr>
          <w:p w:rsidR="0039670B" w:rsidRPr="00111EDC" w:rsidRDefault="0039670B" w:rsidP="00111EDC">
            <w:pPr>
              <w:suppressAutoHyphens/>
              <w:spacing w:after="0" w:line="240" w:lineRule="auto"/>
              <w:ind w:left="72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111ED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Instruktaż wstępny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39670B" w:rsidRPr="00111EDC" w:rsidRDefault="0039670B" w:rsidP="00111E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111ED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9670B" w:rsidRPr="00111EDC" w:rsidRDefault="0039670B" w:rsidP="00111E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111ED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054" w:type="dxa"/>
            <w:vMerge w:val="restart"/>
            <w:shd w:val="clear" w:color="auto" w:fill="auto"/>
            <w:vAlign w:val="center"/>
          </w:tcPr>
          <w:p w:rsidR="009820B6" w:rsidRPr="00111EDC" w:rsidRDefault="009820B6" w:rsidP="00111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</w:pPr>
            <w:r w:rsidRPr="00111ED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  <w:t xml:space="preserve">Spawalnia </w:t>
            </w:r>
          </w:p>
          <w:p w:rsidR="009820B6" w:rsidRPr="00111EDC" w:rsidRDefault="009820B6" w:rsidP="00111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</w:pPr>
            <w:r w:rsidRPr="00111ED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  <w:t>– Behap – Bud s.c. Trzebinia</w:t>
            </w:r>
          </w:p>
          <w:p w:rsidR="0039670B" w:rsidRPr="00111EDC" w:rsidRDefault="009820B6" w:rsidP="00111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</w:pPr>
            <w:r w:rsidRPr="00111ED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  <w:t>ul. Przemysłowa 8</w:t>
            </w:r>
          </w:p>
        </w:tc>
      </w:tr>
      <w:tr w:rsidR="0039670B" w:rsidRPr="00111EDC" w:rsidTr="00630C75">
        <w:trPr>
          <w:cantSplit/>
          <w:trHeight w:val="637"/>
          <w:jc w:val="center"/>
        </w:trPr>
        <w:tc>
          <w:tcPr>
            <w:tcW w:w="467" w:type="dxa"/>
            <w:vMerge/>
            <w:shd w:val="clear" w:color="auto" w:fill="auto"/>
            <w:vAlign w:val="center"/>
          </w:tcPr>
          <w:p w:rsidR="0039670B" w:rsidRPr="00111EDC" w:rsidRDefault="0039670B" w:rsidP="00111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9670B" w:rsidRPr="00111EDC" w:rsidRDefault="0039670B" w:rsidP="00111E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9670B" w:rsidRPr="00111EDC" w:rsidRDefault="0039670B" w:rsidP="00111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4201" w:type="dxa"/>
            <w:shd w:val="clear" w:color="auto" w:fill="auto"/>
            <w:vAlign w:val="center"/>
          </w:tcPr>
          <w:p w:rsidR="0039670B" w:rsidRPr="00111EDC" w:rsidRDefault="0039670B" w:rsidP="00111EDC">
            <w:pPr>
              <w:suppressAutoHyphens/>
              <w:spacing w:after="0" w:line="240" w:lineRule="auto"/>
              <w:ind w:left="72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111ED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Ćwiczenia praktyczne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39670B" w:rsidRPr="00111EDC" w:rsidRDefault="0039670B" w:rsidP="00111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111ED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9670B" w:rsidRPr="00111EDC" w:rsidRDefault="0039670B" w:rsidP="00111E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111ED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054" w:type="dxa"/>
            <w:vMerge/>
            <w:shd w:val="clear" w:color="auto" w:fill="auto"/>
            <w:vAlign w:val="center"/>
          </w:tcPr>
          <w:p w:rsidR="0039670B" w:rsidRPr="00111EDC" w:rsidRDefault="0039670B" w:rsidP="00111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726BB4" w:rsidRPr="00111EDC" w:rsidTr="00630C75">
        <w:trPr>
          <w:cantSplit/>
          <w:trHeight w:val="637"/>
          <w:jc w:val="center"/>
        </w:trPr>
        <w:tc>
          <w:tcPr>
            <w:tcW w:w="467" w:type="dxa"/>
            <w:shd w:val="clear" w:color="auto" w:fill="auto"/>
            <w:vAlign w:val="center"/>
          </w:tcPr>
          <w:p w:rsidR="00726BB4" w:rsidRPr="00111EDC" w:rsidRDefault="009820B6" w:rsidP="00111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111ED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6BB4" w:rsidRPr="00111EDC" w:rsidRDefault="00726BB4" w:rsidP="00111ED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11ED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29.05.2018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6BB4" w:rsidRPr="00111EDC" w:rsidRDefault="00726BB4" w:rsidP="00111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111ED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14.45 - 20.00 (wliczono 15 minut przerwy)</w:t>
            </w:r>
          </w:p>
        </w:tc>
        <w:tc>
          <w:tcPr>
            <w:tcW w:w="4201" w:type="dxa"/>
            <w:shd w:val="clear" w:color="auto" w:fill="auto"/>
            <w:vAlign w:val="center"/>
          </w:tcPr>
          <w:p w:rsidR="00726BB4" w:rsidRPr="00111EDC" w:rsidRDefault="00726BB4" w:rsidP="00111EDC">
            <w:pPr>
              <w:suppressAutoHyphens/>
              <w:spacing w:after="0" w:line="240" w:lineRule="auto"/>
              <w:ind w:left="72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111ED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Ćwiczenia praktyczne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726BB4" w:rsidRPr="00111EDC" w:rsidRDefault="00726BB4" w:rsidP="00111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111ED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726BB4" w:rsidRPr="00111EDC" w:rsidRDefault="00726BB4" w:rsidP="00111E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111ED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726BB4" w:rsidRPr="00111EDC" w:rsidRDefault="00726BB4" w:rsidP="00111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</w:pPr>
            <w:r w:rsidRPr="00111ED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  <w:t xml:space="preserve">Spawalnia </w:t>
            </w:r>
          </w:p>
          <w:p w:rsidR="00726BB4" w:rsidRPr="00111EDC" w:rsidRDefault="00726BB4" w:rsidP="00111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</w:pPr>
            <w:r w:rsidRPr="00111ED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  <w:t>– Behap – Bud s.c. Trzebinia</w:t>
            </w:r>
          </w:p>
          <w:p w:rsidR="00726BB4" w:rsidRPr="00111EDC" w:rsidRDefault="00726BB4" w:rsidP="00111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</w:pPr>
            <w:r w:rsidRPr="00111ED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  <w:t>ul. Przemysłowa 8</w:t>
            </w:r>
          </w:p>
        </w:tc>
      </w:tr>
      <w:tr w:rsidR="00726BB4" w:rsidRPr="00111EDC" w:rsidTr="00630C75">
        <w:trPr>
          <w:cantSplit/>
          <w:trHeight w:val="637"/>
          <w:jc w:val="center"/>
        </w:trPr>
        <w:tc>
          <w:tcPr>
            <w:tcW w:w="467" w:type="dxa"/>
            <w:vMerge w:val="restart"/>
            <w:shd w:val="clear" w:color="auto" w:fill="auto"/>
            <w:vAlign w:val="center"/>
          </w:tcPr>
          <w:p w:rsidR="00726BB4" w:rsidRPr="00111EDC" w:rsidRDefault="009820B6" w:rsidP="00111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111ED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ar-SA"/>
              </w:rPr>
              <w:t>6</w:t>
            </w:r>
          </w:p>
          <w:p w:rsidR="00726BB4" w:rsidRPr="00111EDC" w:rsidRDefault="00726BB4" w:rsidP="00111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26BB4" w:rsidRPr="00111EDC" w:rsidRDefault="00726BB4" w:rsidP="00111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111ED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30.05.2018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726BB4" w:rsidRPr="00111EDC" w:rsidRDefault="00726BB4" w:rsidP="00111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111ED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14.00 – 18.00 (wliczono 15 minut przerwy)</w:t>
            </w:r>
          </w:p>
        </w:tc>
        <w:tc>
          <w:tcPr>
            <w:tcW w:w="4201" w:type="dxa"/>
            <w:shd w:val="clear" w:color="auto" w:fill="auto"/>
            <w:vAlign w:val="center"/>
          </w:tcPr>
          <w:p w:rsidR="00726BB4" w:rsidRPr="00111EDC" w:rsidRDefault="00726BB4" w:rsidP="00111EDC">
            <w:pPr>
              <w:suppressAutoHyphens/>
              <w:spacing w:after="0" w:line="240" w:lineRule="auto"/>
              <w:ind w:left="72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111ED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Oznaczanie i wymiarowanie spoin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726BB4" w:rsidRPr="00111EDC" w:rsidRDefault="00726BB4" w:rsidP="00111E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111ED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726BB4" w:rsidRPr="00111EDC" w:rsidRDefault="00726BB4" w:rsidP="00111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111ED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054" w:type="dxa"/>
            <w:vMerge w:val="restart"/>
            <w:shd w:val="clear" w:color="auto" w:fill="auto"/>
            <w:vAlign w:val="center"/>
          </w:tcPr>
          <w:p w:rsidR="00AE56BE" w:rsidRDefault="00726BB4" w:rsidP="00111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</w:pPr>
            <w:r w:rsidRPr="00111ED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  <w:t xml:space="preserve">Centrum Kształcenia Zawodowego i Ustawicznego nr 2    </w:t>
            </w:r>
          </w:p>
          <w:p w:rsidR="00726BB4" w:rsidRPr="00111EDC" w:rsidRDefault="00726BB4" w:rsidP="00111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</w:pPr>
            <w:bookmarkStart w:id="0" w:name="_GoBack"/>
            <w:bookmarkEnd w:id="0"/>
            <w:r w:rsidRPr="00111ED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  <w:t>w Wadowicach                ul. Zegadłowicza 36</w:t>
            </w:r>
          </w:p>
        </w:tc>
      </w:tr>
      <w:tr w:rsidR="00726BB4" w:rsidRPr="00111EDC" w:rsidTr="00630C75">
        <w:trPr>
          <w:cantSplit/>
          <w:trHeight w:val="637"/>
          <w:jc w:val="center"/>
        </w:trPr>
        <w:tc>
          <w:tcPr>
            <w:tcW w:w="467" w:type="dxa"/>
            <w:vMerge/>
            <w:shd w:val="clear" w:color="auto" w:fill="auto"/>
            <w:vAlign w:val="center"/>
          </w:tcPr>
          <w:p w:rsidR="00726BB4" w:rsidRPr="00111EDC" w:rsidRDefault="00726BB4" w:rsidP="00111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26BB4" w:rsidRPr="00111EDC" w:rsidRDefault="00726BB4" w:rsidP="00111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26BB4" w:rsidRPr="00111EDC" w:rsidRDefault="00726BB4" w:rsidP="00111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4201" w:type="dxa"/>
            <w:shd w:val="clear" w:color="auto" w:fill="auto"/>
            <w:vAlign w:val="center"/>
          </w:tcPr>
          <w:p w:rsidR="00726BB4" w:rsidRPr="00111EDC" w:rsidRDefault="00726BB4" w:rsidP="00111EDC">
            <w:pPr>
              <w:suppressAutoHyphens/>
              <w:spacing w:after="0" w:line="240" w:lineRule="auto"/>
              <w:ind w:left="72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111ED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Metody przygotowania złączy do spawania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726BB4" w:rsidRPr="00111EDC" w:rsidRDefault="00726BB4" w:rsidP="00111E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111ED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726BB4" w:rsidRPr="00111EDC" w:rsidRDefault="00726BB4" w:rsidP="00111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111ED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054" w:type="dxa"/>
            <w:vMerge/>
            <w:shd w:val="clear" w:color="auto" w:fill="auto"/>
            <w:vAlign w:val="center"/>
          </w:tcPr>
          <w:p w:rsidR="00726BB4" w:rsidRPr="00111EDC" w:rsidRDefault="00726BB4" w:rsidP="00111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726BB4" w:rsidRPr="00111EDC" w:rsidTr="00630C75">
        <w:trPr>
          <w:cantSplit/>
          <w:trHeight w:val="637"/>
          <w:jc w:val="center"/>
        </w:trPr>
        <w:tc>
          <w:tcPr>
            <w:tcW w:w="467" w:type="dxa"/>
            <w:vMerge/>
            <w:shd w:val="clear" w:color="auto" w:fill="auto"/>
            <w:vAlign w:val="center"/>
          </w:tcPr>
          <w:p w:rsidR="00726BB4" w:rsidRPr="00111EDC" w:rsidRDefault="00726BB4" w:rsidP="00111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26BB4" w:rsidRPr="00111EDC" w:rsidRDefault="00726BB4" w:rsidP="00111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26BB4" w:rsidRPr="00111EDC" w:rsidRDefault="00726BB4" w:rsidP="00111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4201" w:type="dxa"/>
            <w:shd w:val="clear" w:color="auto" w:fill="auto"/>
            <w:vAlign w:val="center"/>
          </w:tcPr>
          <w:p w:rsidR="00726BB4" w:rsidRPr="00111EDC" w:rsidRDefault="00726BB4" w:rsidP="00111EDC">
            <w:pPr>
              <w:suppressAutoHyphens/>
              <w:spacing w:after="0" w:line="240" w:lineRule="auto"/>
              <w:ind w:left="72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111ED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Charakterystyka spawania MAG oraz typowe parametry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726BB4" w:rsidRPr="00111EDC" w:rsidRDefault="00726BB4" w:rsidP="00111E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111ED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726BB4" w:rsidRPr="00111EDC" w:rsidRDefault="00726BB4" w:rsidP="00111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111ED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054" w:type="dxa"/>
            <w:vMerge/>
            <w:shd w:val="clear" w:color="auto" w:fill="auto"/>
            <w:vAlign w:val="center"/>
          </w:tcPr>
          <w:p w:rsidR="00726BB4" w:rsidRPr="00111EDC" w:rsidRDefault="00726BB4" w:rsidP="00111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726BB4" w:rsidRPr="00111EDC" w:rsidTr="005C25F8">
        <w:trPr>
          <w:cantSplit/>
          <w:trHeight w:val="460"/>
          <w:jc w:val="center"/>
        </w:trPr>
        <w:tc>
          <w:tcPr>
            <w:tcW w:w="467" w:type="dxa"/>
            <w:shd w:val="clear" w:color="auto" w:fill="auto"/>
            <w:vAlign w:val="center"/>
          </w:tcPr>
          <w:p w:rsidR="00726BB4" w:rsidRPr="00111EDC" w:rsidRDefault="009820B6" w:rsidP="00111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111ED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6BB4" w:rsidRPr="00111EDC" w:rsidRDefault="00726BB4" w:rsidP="00111ED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11ED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01.06.2018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6BB4" w:rsidRPr="00111EDC" w:rsidRDefault="00726BB4" w:rsidP="00111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111ED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14.45 - 20.00 (wliczono 15 minut przerwy)</w:t>
            </w:r>
          </w:p>
        </w:tc>
        <w:tc>
          <w:tcPr>
            <w:tcW w:w="4201" w:type="dxa"/>
            <w:shd w:val="clear" w:color="auto" w:fill="auto"/>
            <w:vAlign w:val="center"/>
          </w:tcPr>
          <w:p w:rsidR="00726BB4" w:rsidRPr="00111EDC" w:rsidRDefault="00726BB4" w:rsidP="00111EDC">
            <w:pPr>
              <w:suppressAutoHyphens/>
              <w:spacing w:after="0" w:line="240" w:lineRule="auto"/>
              <w:ind w:left="72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111ED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Ćwiczenia praktyczne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726BB4" w:rsidRPr="00111EDC" w:rsidRDefault="00726BB4" w:rsidP="00111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111ED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726BB4" w:rsidRPr="00111EDC" w:rsidRDefault="00726BB4" w:rsidP="00111E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111ED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171D70" w:rsidRPr="00111EDC" w:rsidRDefault="00171D70" w:rsidP="00171D7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</w:pPr>
            <w:r w:rsidRPr="00111ED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  <w:t>Spawalnia – Behap – Bud s.c. Trzebinia</w:t>
            </w:r>
          </w:p>
          <w:p w:rsidR="00726BB4" w:rsidRPr="00111EDC" w:rsidRDefault="00171D70" w:rsidP="00171D7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</w:pPr>
            <w:r w:rsidRPr="00111ED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  <w:t>ul. Przemysłowa 8</w:t>
            </w:r>
          </w:p>
        </w:tc>
      </w:tr>
      <w:tr w:rsidR="00726BB4" w:rsidRPr="00111EDC" w:rsidTr="005C25F8">
        <w:trPr>
          <w:cantSplit/>
          <w:trHeight w:val="460"/>
          <w:jc w:val="center"/>
        </w:trPr>
        <w:tc>
          <w:tcPr>
            <w:tcW w:w="467" w:type="dxa"/>
            <w:shd w:val="clear" w:color="auto" w:fill="auto"/>
            <w:vAlign w:val="center"/>
          </w:tcPr>
          <w:p w:rsidR="00726BB4" w:rsidRPr="00111EDC" w:rsidRDefault="009820B6" w:rsidP="00111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111ED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6BB4" w:rsidRPr="00111EDC" w:rsidRDefault="00726BB4" w:rsidP="00111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111ED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02.06.2018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6BB4" w:rsidRPr="00111EDC" w:rsidRDefault="00726BB4" w:rsidP="00111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111ED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8.30 – 17.00 (wliczono 30 minut przerwy)</w:t>
            </w:r>
          </w:p>
        </w:tc>
        <w:tc>
          <w:tcPr>
            <w:tcW w:w="4201" w:type="dxa"/>
            <w:shd w:val="clear" w:color="auto" w:fill="auto"/>
            <w:vAlign w:val="center"/>
          </w:tcPr>
          <w:p w:rsidR="00726BB4" w:rsidRPr="00111EDC" w:rsidRDefault="00726BB4" w:rsidP="00111EDC">
            <w:pPr>
              <w:suppressAutoHyphens/>
              <w:spacing w:after="0" w:line="240" w:lineRule="auto"/>
              <w:ind w:left="72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111ED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Ćwiczenia praktyczne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726BB4" w:rsidRPr="00111EDC" w:rsidRDefault="00726BB4" w:rsidP="00111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111ED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726BB4" w:rsidRPr="00111EDC" w:rsidRDefault="00726BB4" w:rsidP="00111E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111ED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726BB4" w:rsidRPr="00111EDC" w:rsidRDefault="00726BB4" w:rsidP="00171D7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</w:pPr>
            <w:r w:rsidRPr="00111ED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  <w:t>Spawalnia – Behap – Bud s.c. Trzebinia</w:t>
            </w:r>
          </w:p>
          <w:p w:rsidR="00726BB4" w:rsidRPr="00111EDC" w:rsidRDefault="00726BB4" w:rsidP="00111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</w:pPr>
            <w:r w:rsidRPr="00111ED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  <w:t>ul. Przemysłowa 8</w:t>
            </w:r>
          </w:p>
        </w:tc>
      </w:tr>
      <w:tr w:rsidR="00726BB4" w:rsidRPr="00111EDC" w:rsidTr="005C25F8">
        <w:trPr>
          <w:cantSplit/>
          <w:trHeight w:val="460"/>
          <w:jc w:val="center"/>
        </w:trPr>
        <w:tc>
          <w:tcPr>
            <w:tcW w:w="467" w:type="dxa"/>
            <w:shd w:val="clear" w:color="auto" w:fill="auto"/>
            <w:vAlign w:val="center"/>
          </w:tcPr>
          <w:p w:rsidR="00726BB4" w:rsidRPr="00111EDC" w:rsidRDefault="009820B6" w:rsidP="00111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111ED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ar-SA"/>
              </w:rPr>
              <w:lastRenderedPageBreak/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6BB4" w:rsidRPr="00111EDC" w:rsidRDefault="00726BB4" w:rsidP="00111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111ED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03.07.2018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6BB4" w:rsidRPr="00111EDC" w:rsidRDefault="00726BB4" w:rsidP="00111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111ED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8.30 – 17.00 (wliczono 30 minut przerwy)</w:t>
            </w:r>
          </w:p>
        </w:tc>
        <w:tc>
          <w:tcPr>
            <w:tcW w:w="4201" w:type="dxa"/>
            <w:shd w:val="clear" w:color="auto" w:fill="auto"/>
            <w:vAlign w:val="center"/>
          </w:tcPr>
          <w:p w:rsidR="00726BB4" w:rsidRPr="00111EDC" w:rsidRDefault="00726BB4" w:rsidP="00111EDC">
            <w:pPr>
              <w:suppressAutoHyphens/>
              <w:spacing w:after="0" w:line="240" w:lineRule="auto"/>
              <w:ind w:left="72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111ED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Ćwiczenia praktyczne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726BB4" w:rsidRPr="00111EDC" w:rsidRDefault="00726BB4" w:rsidP="00111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111ED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726BB4" w:rsidRPr="00111EDC" w:rsidRDefault="00726BB4" w:rsidP="00111E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111ED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171D70" w:rsidRPr="00111EDC" w:rsidRDefault="00171D70" w:rsidP="00171D7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</w:pPr>
            <w:r w:rsidRPr="00111ED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  <w:t>Spawalnia – Behap – Bud s.c. Trzebinia</w:t>
            </w:r>
          </w:p>
          <w:p w:rsidR="00726BB4" w:rsidRPr="00111EDC" w:rsidRDefault="00171D70" w:rsidP="00171D7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</w:pPr>
            <w:r w:rsidRPr="00111ED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  <w:t>ul. Przemysłowa 8</w:t>
            </w:r>
          </w:p>
        </w:tc>
      </w:tr>
      <w:tr w:rsidR="00726BB4" w:rsidRPr="00111EDC" w:rsidTr="005C25F8">
        <w:trPr>
          <w:cantSplit/>
          <w:trHeight w:val="892"/>
          <w:jc w:val="center"/>
        </w:trPr>
        <w:tc>
          <w:tcPr>
            <w:tcW w:w="467" w:type="dxa"/>
            <w:shd w:val="clear" w:color="auto" w:fill="auto"/>
            <w:vAlign w:val="center"/>
          </w:tcPr>
          <w:p w:rsidR="00726BB4" w:rsidRPr="00111EDC" w:rsidRDefault="009820B6" w:rsidP="00111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111ED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6BB4" w:rsidRPr="00111EDC" w:rsidRDefault="00726BB4" w:rsidP="00111ED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11ED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06.06.2018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6BB4" w:rsidRPr="00111EDC" w:rsidRDefault="00726BB4" w:rsidP="00111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111ED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14.45 - 20.00 (wliczono 15 minut przerwy)</w:t>
            </w:r>
          </w:p>
        </w:tc>
        <w:tc>
          <w:tcPr>
            <w:tcW w:w="4201" w:type="dxa"/>
            <w:shd w:val="clear" w:color="auto" w:fill="auto"/>
            <w:vAlign w:val="center"/>
          </w:tcPr>
          <w:p w:rsidR="00726BB4" w:rsidRPr="00111EDC" w:rsidRDefault="00726BB4" w:rsidP="00111EDC">
            <w:pPr>
              <w:suppressAutoHyphens/>
              <w:spacing w:after="0" w:line="240" w:lineRule="auto"/>
              <w:ind w:left="72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111ED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Ćwiczenia praktyczne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726BB4" w:rsidRPr="00111EDC" w:rsidRDefault="00726BB4" w:rsidP="00111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111ED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726BB4" w:rsidRPr="00111EDC" w:rsidRDefault="00726BB4" w:rsidP="00111E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111ED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171D70" w:rsidRPr="00111EDC" w:rsidRDefault="00171D70" w:rsidP="00171D7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</w:pPr>
            <w:r w:rsidRPr="00111ED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  <w:t>Spawalnia – Behap – Bud s.c. Trzebinia</w:t>
            </w:r>
          </w:p>
          <w:p w:rsidR="00726BB4" w:rsidRPr="00111EDC" w:rsidRDefault="00171D70" w:rsidP="00171D7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</w:pPr>
            <w:r w:rsidRPr="00111ED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  <w:t>ul. Przemysłowa 8</w:t>
            </w:r>
          </w:p>
        </w:tc>
      </w:tr>
      <w:tr w:rsidR="00726BB4" w:rsidRPr="00111EDC" w:rsidTr="005C25F8">
        <w:trPr>
          <w:cantSplit/>
          <w:trHeight w:val="892"/>
          <w:jc w:val="center"/>
        </w:trPr>
        <w:tc>
          <w:tcPr>
            <w:tcW w:w="467" w:type="dxa"/>
            <w:shd w:val="clear" w:color="auto" w:fill="auto"/>
            <w:vAlign w:val="center"/>
          </w:tcPr>
          <w:p w:rsidR="00726BB4" w:rsidRPr="00111EDC" w:rsidRDefault="009820B6" w:rsidP="00111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111ED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6BB4" w:rsidRPr="00111EDC" w:rsidRDefault="00726BB4" w:rsidP="00111ED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11ED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07.06.2018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6BB4" w:rsidRPr="00111EDC" w:rsidRDefault="00726BB4" w:rsidP="00111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111ED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14.45 - 20.00 (wliczono 15 minut przerwy)</w:t>
            </w:r>
          </w:p>
        </w:tc>
        <w:tc>
          <w:tcPr>
            <w:tcW w:w="4201" w:type="dxa"/>
            <w:shd w:val="clear" w:color="auto" w:fill="auto"/>
            <w:vAlign w:val="center"/>
          </w:tcPr>
          <w:p w:rsidR="00726BB4" w:rsidRPr="00111EDC" w:rsidRDefault="00726BB4" w:rsidP="00111EDC">
            <w:pPr>
              <w:suppressAutoHyphens/>
              <w:spacing w:after="0" w:line="240" w:lineRule="auto"/>
              <w:ind w:left="72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111ED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Ćwiczenia praktyczne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726BB4" w:rsidRPr="00111EDC" w:rsidRDefault="00726BB4" w:rsidP="00111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111ED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726BB4" w:rsidRPr="00111EDC" w:rsidRDefault="00726BB4" w:rsidP="00111E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111ED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171D70" w:rsidRPr="00111EDC" w:rsidRDefault="00171D70" w:rsidP="00171D7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</w:pPr>
            <w:r w:rsidRPr="00111ED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  <w:t>Spawalnia – Behap – Bud s.c. Trzebinia</w:t>
            </w:r>
          </w:p>
          <w:p w:rsidR="00726BB4" w:rsidRPr="00111EDC" w:rsidRDefault="00171D70" w:rsidP="00171D7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</w:pPr>
            <w:r w:rsidRPr="00111ED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  <w:t>ul. Przemysłowa 8</w:t>
            </w:r>
          </w:p>
        </w:tc>
      </w:tr>
      <w:tr w:rsidR="00726BB4" w:rsidRPr="00111EDC" w:rsidTr="005C25F8">
        <w:trPr>
          <w:cantSplit/>
          <w:trHeight w:val="460"/>
          <w:jc w:val="center"/>
        </w:trPr>
        <w:tc>
          <w:tcPr>
            <w:tcW w:w="467" w:type="dxa"/>
            <w:vMerge w:val="restart"/>
            <w:shd w:val="clear" w:color="auto" w:fill="auto"/>
            <w:vAlign w:val="center"/>
          </w:tcPr>
          <w:p w:rsidR="00726BB4" w:rsidRPr="00111EDC" w:rsidRDefault="009820B6" w:rsidP="00111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111ED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26BB4" w:rsidRPr="00111EDC" w:rsidRDefault="00726BB4" w:rsidP="00111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111ED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08.06.2018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726BB4" w:rsidRPr="00111EDC" w:rsidRDefault="00726BB4" w:rsidP="00111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111ED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14.00 – 18.00 (wliczono 15 minut przerwy)</w:t>
            </w:r>
          </w:p>
        </w:tc>
        <w:tc>
          <w:tcPr>
            <w:tcW w:w="4201" w:type="dxa"/>
            <w:shd w:val="clear" w:color="auto" w:fill="auto"/>
            <w:vAlign w:val="center"/>
          </w:tcPr>
          <w:p w:rsidR="00726BB4" w:rsidRPr="00111EDC" w:rsidRDefault="00726BB4" w:rsidP="00111EDC">
            <w:pPr>
              <w:suppressAutoHyphens/>
              <w:spacing w:after="0" w:line="240" w:lineRule="auto"/>
              <w:ind w:left="72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111ED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Kwalifikowanie spawaczy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726BB4" w:rsidRPr="00111EDC" w:rsidRDefault="00726BB4" w:rsidP="00111E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111ED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726BB4" w:rsidRPr="00111EDC" w:rsidRDefault="00726BB4" w:rsidP="00111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111ED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054" w:type="dxa"/>
            <w:vMerge w:val="restart"/>
            <w:shd w:val="clear" w:color="auto" w:fill="auto"/>
            <w:vAlign w:val="center"/>
          </w:tcPr>
          <w:p w:rsidR="00726BB4" w:rsidRPr="00111EDC" w:rsidRDefault="00726BB4" w:rsidP="00111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</w:pPr>
            <w:r w:rsidRPr="00111ED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  <w:t>Centrum Kształcenia Zawodowego i Ustawicznego nr 2    w Wadowicach                ul. Zegadłowicza 36</w:t>
            </w:r>
          </w:p>
        </w:tc>
      </w:tr>
      <w:tr w:rsidR="00726BB4" w:rsidRPr="00111EDC" w:rsidTr="005C25F8">
        <w:trPr>
          <w:cantSplit/>
          <w:trHeight w:val="460"/>
          <w:jc w:val="center"/>
        </w:trPr>
        <w:tc>
          <w:tcPr>
            <w:tcW w:w="467" w:type="dxa"/>
            <w:vMerge/>
            <w:shd w:val="clear" w:color="auto" w:fill="auto"/>
            <w:vAlign w:val="center"/>
          </w:tcPr>
          <w:p w:rsidR="00726BB4" w:rsidRPr="00111EDC" w:rsidRDefault="00726BB4" w:rsidP="00111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26BB4" w:rsidRPr="00111EDC" w:rsidRDefault="00726BB4" w:rsidP="00111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26BB4" w:rsidRPr="00111EDC" w:rsidRDefault="00726BB4" w:rsidP="00111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4201" w:type="dxa"/>
            <w:shd w:val="clear" w:color="auto" w:fill="auto"/>
            <w:vAlign w:val="center"/>
          </w:tcPr>
          <w:p w:rsidR="00726BB4" w:rsidRPr="00111EDC" w:rsidRDefault="00726BB4" w:rsidP="00111EDC">
            <w:pPr>
              <w:suppressAutoHyphens/>
              <w:spacing w:after="0" w:line="240" w:lineRule="auto"/>
              <w:ind w:left="72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111ED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Budowa i użytkowanie urządzeń do spawania MAG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726BB4" w:rsidRPr="00111EDC" w:rsidRDefault="00726BB4" w:rsidP="00111E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111ED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726BB4" w:rsidRPr="00111EDC" w:rsidRDefault="00726BB4" w:rsidP="00111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111ED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054" w:type="dxa"/>
            <w:vMerge/>
            <w:shd w:val="clear" w:color="auto" w:fill="auto"/>
            <w:vAlign w:val="center"/>
          </w:tcPr>
          <w:p w:rsidR="00726BB4" w:rsidRPr="00111EDC" w:rsidRDefault="00726BB4" w:rsidP="00111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726BB4" w:rsidRPr="00111EDC" w:rsidTr="005C25F8">
        <w:trPr>
          <w:cantSplit/>
          <w:trHeight w:val="460"/>
          <w:jc w:val="center"/>
        </w:trPr>
        <w:tc>
          <w:tcPr>
            <w:tcW w:w="467" w:type="dxa"/>
            <w:vMerge/>
            <w:shd w:val="clear" w:color="auto" w:fill="auto"/>
            <w:vAlign w:val="center"/>
          </w:tcPr>
          <w:p w:rsidR="00726BB4" w:rsidRPr="00111EDC" w:rsidRDefault="00726BB4" w:rsidP="00111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26BB4" w:rsidRPr="00111EDC" w:rsidRDefault="00726BB4" w:rsidP="00111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26BB4" w:rsidRPr="00111EDC" w:rsidRDefault="00726BB4" w:rsidP="00111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4201" w:type="dxa"/>
            <w:shd w:val="clear" w:color="auto" w:fill="auto"/>
            <w:vAlign w:val="center"/>
          </w:tcPr>
          <w:p w:rsidR="00726BB4" w:rsidRPr="00111EDC" w:rsidRDefault="00726BB4" w:rsidP="00111EDC">
            <w:pPr>
              <w:suppressAutoHyphens/>
              <w:spacing w:after="0" w:line="240" w:lineRule="auto"/>
              <w:ind w:left="72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111ED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Charakterystyka spawania MAG oraz typowe parametry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726BB4" w:rsidRPr="00111EDC" w:rsidRDefault="00726BB4" w:rsidP="00111E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111ED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726BB4" w:rsidRPr="00111EDC" w:rsidRDefault="00726BB4" w:rsidP="00111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111ED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054" w:type="dxa"/>
            <w:vMerge/>
            <w:shd w:val="clear" w:color="auto" w:fill="auto"/>
            <w:vAlign w:val="center"/>
          </w:tcPr>
          <w:p w:rsidR="00726BB4" w:rsidRPr="00111EDC" w:rsidRDefault="00726BB4" w:rsidP="00111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171D70" w:rsidRPr="00111EDC" w:rsidTr="005C25F8">
        <w:trPr>
          <w:cantSplit/>
          <w:trHeight w:val="460"/>
          <w:jc w:val="center"/>
        </w:trPr>
        <w:tc>
          <w:tcPr>
            <w:tcW w:w="467" w:type="dxa"/>
            <w:shd w:val="clear" w:color="auto" w:fill="auto"/>
            <w:vAlign w:val="center"/>
          </w:tcPr>
          <w:p w:rsidR="00171D70" w:rsidRPr="00111EDC" w:rsidRDefault="00171D70" w:rsidP="00111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111ED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1D70" w:rsidRPr="00111EDC" w:rsidRDefault="00171D70" w:rsidP="00111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111ED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09.06.2018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71D70" w:rsidRPr="00111EDC" w:rsidRDefault="00171D70" w:rsidP="00111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111ED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8.30 – 17.00 (wliczono 30 minut przerwy)</w:t>
            </w:r>
          </w:p>
        </w:tc>
        <w:tc>
          <w:tcPr>
            <w:tcW w:w="4201" w:type="dxa"/>
            <w:shd w:val="clear" w:color="auto" w:fill="auto"/>
            <w:vAlign w:val="center"/>
          </w:tcPr>
          <w:p w:rsidR="00171D70" w:rsidRPr="00111EDC" w:rsidRDefault="00171D70" w:rsidP="00111EDC">
            <w:pPr>
              <w:suppressAutoHyphens/>
              <w:spacing w:after="0" w:line="240" w:lineRule="auto"/>
              <w:ind w:left="72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111ED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Ćwiczenia praktyczne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171D70" w:rsidRPr="00111EDC" w:rsidRDefault="00171D70" w:rsidP="00111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111ED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71D70" w:rsidRPr="00111EDC" w:rsidRDefault="00171D70" w:rsidP="00111E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111ED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171D70" w:rsidRPr="00111EDC" w:rsidRDefault="00171D70" w:rsidP="00921F3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</w:pPr>
            <w:r w:rsidRPr="00111ED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  <w:t>Spawalnia – Behap – Bud s.c. Trzebinia</w:t>
            </w:r>
          </w:p>
          <w:p w:rsidR="00171D70" w:rsidRPr="00111EDC" w:rsidRDefault="00171D70" w:rsidP="00921F3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</w:pPr>
            <w:r w:rsidRPr="00111ED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  <w:t>ul. Przemysłowa 8</w:t>
            </w:r>
          </w:p>
        </w:tc>
      </w:tr>
      <w:tr w:rsidR="00171D70" w:rsidRPr="00111EDC" w:rsidTr="005C25F8">
        <w:trPr>
          <w:cantSplit/>
          <w:trHeight w:val="460"/>
          <w:jc w:val="center"/>
        </w:trPr>
        <w:tc>
          <w:tcPr>
            <w:tcW w:w="467" w:type="dxa"/>
            <w:shd w:val="clear" w:color="auto" w:fill="auto"/>
            <w:vAlign w:val="center"/>
          </w:tcPr>
          <w:p w:rsidR="00171D70" w:rsidRPr="00111EDC" w:rsidRDefault="00171D70" w:rsidP="00111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111ED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1D70" w:rsidRPr="00111EDC" w:rsidRDefault="00171D70" w:rsidP="00111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111ED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10.06.2018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71D70" w:rsidRPr="00111EDC" w:rsidRDefault="00171D70" w:rsidP="00111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111ED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8.30 – 17.00 (wliczono 30 minut przerwy)</w:t>
            </w:r>
          </w:p>
        </w:tc>
        <w:tc>
          <w:tcPr>
            <w:tcW w:w="4201" w:type="dxa"/>
            <w:shd w:val="clear" w:color="auto" w:fill="auto"/>
            <w:vAlign w:val="center"/>
          </w:tcPr>
          <w:p w:rsidR="00171D70" w:rsidRPr="00111EDC" w:rsidRDefault="00171D70" w:rsidP="00111EDC">
            <w:pPr>
              <w:suppressAutoHyphens/>
              <w:spacing w:after="0" w:line="240" w:lineRule="auto"/>
              <w:ind w:left="72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111ED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Ćwiczenia praktyczne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171D70" w:rsidRPr="00111EDC" w:rsidRDefault="00171D70" w:rsidP="00111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111ED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71D70" w:rsidRPr="00111EDC" w:rsidRDefault="00171D70" w:rsidP="00111E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111ED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171D70" w:rsidRPr="00111EDC" w:rsidRDefault="00171D70" w:rsidP="00921F3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</w:pPr>
            <w:r w:rsidRPr="00111ED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  <w:t>Spawalnia – Behap – Bud s.c. Trzebinia</w:t>
            </w:r>
          </w:p>
          <w:p w:rsidR="00171D70" w:rsidRPr="00111EDC" w:rsidRDefault="00171D70" w:rsidP="00921F3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</w:pPr>
            <w:r w:rsidRPr="00111ED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  <w:t>ul. Przemysłowa 8</w:t>
            </w:r>
          </w:p>
        </w:tc>
      </w:tr>
      <w:tr w:rsidR="00171D70" w:rsidRPr="00111EDC" w:rsidTr="005C25F8">
        <w:trPr>
          <w:cantSplit/>
          <w:trHeight w:val="460"/>
          <w:jc w:val="center"/>
        </w:trPr>
        <w:tc>
          <w:tcPr>
            <w:tcW w:w="467" w:type="dxa"/>
            <w:shd w:val="clear" w:color="auto" w:fill="auto"/>
            <w:vAlign w:val="center"/>
          </w:tcPr>
          <w:p w:rsidR="00171D70" w:rsidRPr="00111EDC" w:rsidRDefault="00171D70" w:rsidP="00111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111ED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1D70" w:rsidRPr="00111EDC" w:rsidRDefault="00171D70" w:rsidP="00111ED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11ED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13.06.2018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71D70" w:rsidRPr="00111EDC" w:rsidRDefault="00171D70" w:rsidP="00111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111ED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14.45 - 20.00 (wliczono 15 minut przerwy)</w:t>
            </w:r>
          </w:p>
        </w:tc>
        <w:tc>
          <w:tcPr>
            <w:tcW w:w="4201" w:type="dxa"/>
            <w:shd w:val="clear" w:color="auto" w:fill="auto"/>
            <w:vAlign w:val="center"/>
          </w:tcPr>
          <w:p w:rsidR="00171D70" w:rsidRPr="00111EDC" w:rsidRDefault="00171D70" w:rsidP="00111EDC">
            <w:pPr>
              <w:suppressAutoHyphens/>
              <w:spacing w:after="0" w:line="240" w:lineRule="auto"/>
              <w:ind w:left="72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111ED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Ćwiczenia praktyczne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171D70" w:rsidRPr="00111EDC" w:rsidRDefault="00171D70" w:rsidP="00111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111ED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71D70" w:rsidRPr="00111EDC" w:rsidRDefault="00171D70" w:rsidP="00111E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111ED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171D70" w:rsidRPr="00111EDC" w:rsidRDefault="00171D70" w:rsidP="00921F3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</w:pPr>
            <w:r w:rsidRPr="00111ED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  <w:t>Spawalnia – Behap – Bud s.c. Trzebinia</w:t>
            </w:r>
          </w:p>
          <w:p w:rsidR="00171D70" w:rsidRPr="00111EDC" w:rsidRDefault="00171D70" w:rsidP="00921F3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</w:pPr>
            <w:r w:rsidRPr="00111ED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  <w:t>ul. Przemysłowa 8</w:t>
            </w:r>
          </w:p>
        </w:tc>
      </w:tr>
      <w:tr w:rsidR="00171D70" w:rsidRPr="00111EDC" w:rsidTr="005C25F8">
        <w:trPr>
          <w:cantSplit/>
          <w:trHeight w:val="460"/>
          <w:jc w:val="center"/>
        </w:trPr>
        <w:tc>
          <w:tcPr>
            <w:tcW w:w="467" w:type="dxa"/>
            <w:shd w:val="clear" w:color="auto" w:fill="auto"/>
            <w:vAlign w:val="center"/>
          </w:tcPr>
          <w:p w:rsidR="00171D70" w:rsidRPr="00111EDC" w:rsidRDefault="00171D70" w:rsidP="00111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111ED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1D70" w:rsidRPr="00111EDC" w:rsidRDefault="00171D70" w:rsidP="00111ED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11ED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14.06.2018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71D70" w:rsidRPr="00111EDC" w:rsidRDefault="00171D70" w:rsidP="00111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111ED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14.45 - 20.00 (wliczono 15 minut przerwy)</w:t>
            </w:r>
          </w:p>
        </w:tc>
        <w:tc>
          <w:tcPr>
            <w:tcW w:w="4201" w:type="dxa"/>
            <w:shd w:val="clear" w:color="auto" w:fill="auto"/>
            <w:vAlign w:val="center"/>
          </w:tcPr>
          <w:p w:rsidR="00171D70" w:rsidRPr="00111EDC" w:rsidRDefault="00171D70" w:rsidP="00111EDC">
            <w:pPr>
              <w:suppressAutoHyphens/>
              <w:spacing w:after="0" w:line="240" w:lineRule="auto"/>
              <w:ind w:left="72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111ED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Ćwiczenia praktyczne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171D70" w:rsidRPr="00111EDC" w:rsidRDefault="00171D70" w:rsidP="00111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111ED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71D70" w:rsidRPr="00111EDC" w:rsidRDefault="00171D70" w:rsidP="00111E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111ED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171D70" w:rsidRPr="00111EDC" w:rsidRDefault="00171D70" w:rsidP="00921F3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</w:pPr>
            <w:r w:rsidRPr="00111ED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  <w:t>Spawalnia – Behap – Bud s.c. Trzebinia</w:t>
            </w:r>
          </w:p>
          <w:p w:rsidR="00171D70" w:rsidRPr="00111EDC" w:rsidRDefault="00171D70" w:rsidP="00921F3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</w:pPr>
            <w:r w:rsidRPr="00111ED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  <w:t>ul. Przemysłowa 8</w:t>
            </w:r>
          </w:p>
        </w:tc>
      </w:tr>
      <w:tr w:rsidR="00171D70" w:rsidRPr="00111EDC" w:rsidTr="005C25F8">
        <w:trPr>
          <w:cantSplit/>
          <w:trHeight w:val="460"/>
          <w:jc w:val="center"/>
        </w:trPr>
        <w:tc>
          <w:tcPr>
            <w:tcW w:w="467" w:type="dxa"/>
            <w:shd w:val="clear" w:color="auto" w:fill="auto"/>
            <w:vAlign w:val="center"/>
          </w:tcPr>
          <w:p w:rsidR="00171D70" w:rsidRPr="00111EDC" w:rsidRDefault="00171D70" w:rsidP="00111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111ED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1D70" w:rsidRPr="00111EDC" w:rsidRDefault="00171D70" w:rsidP="00111ED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11ED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15.06.2018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71D70" w:rsidRPr="00111EDC" w:rsidRDefault="00171D70" w:rsidP="00111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111ED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14.45 - 20.00 (wliczono 15 minut przerwy)</w:t>
            </w:r>
          </w:p>
        </w:tc>
        <w:tc>
          <w:tcPr>
            <w:tcW w:w="4201" w:type="dxa"/>
            <w:shd w:val="clear" w:color="auto" w:fill="auto"/>
            <w:vAlign w:val="center"/>
          </w:tcPr>
          <w:p w:rsidR="00171D70" w:rsidRPr="00111EDC" w:rsidRDefault="00171D70" w:rsidP="00111EDC">
            <w:pPr>
              <w:suppressAutoHyphens/>
              <w:spacing w:after="0" w:line="240" w:lineRule="auto"/>
              <w:ind w:left="72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111ED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Ćwiczenia praktyczne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171D70" w:rsidRPr="00111EDC" w:rsidRDefault="00171D70" w:rsidP="00111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111ED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71D70" w:rsidRPr="00111EDC" w:rsidRDefault="00171D70" w:rsidP="00111E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111ED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171D70" w:rsidRPr="00111EDC" w:rsidRDefault="00171D70" w:rsidP="00921F3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</w:pPr>
            <w:r w:rsidRPr="00111ED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  <w:t>Spawalnia – Behap – Bud s.c. Trzebinia</w:t>
            </w:r>
          </w:p>
          <w:p w:rsidR="00171D70" w:rsidRPr="00111EDC" w:rsidRDefault="00171D70" w:rsidP="00921F3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</w:pPr>
            <w:r w:rsidRPr="00111ED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  <w:t>ul. Przemysłowa 8</w:t>
            </w:r>
          </w:p>
        </w:tc>
      </w:tr>
      <w:tr w:rsidR="00171D70" w:rsidRPr="00111EDC" w:rsidTr="005C25F8">
        <w:trPr>
          <w:cantSplit/>
          <w:trHeight w:val="460"/>
          <w:jc w:val="center"/>
        </w:trPr>
        <w:tc>
          <w:tcPr>
            <w:tcW w:w="467" w:type="dxa"/>
            <w:shd w:val="clear" w:color="auto" w:fill="auto"/>
            <w:vAlign w:val="center"/>
          </w:tcPr>
          <w:p w:rsidR="00171D70" w:rsidRPr="00111EDC" w:rsidRDefault="00171D70" w:rsidP="00111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111ED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1D70" w:rsidRPr="00111EDC" w:rsidRDefault="00171D70" w:rsidP="00111ED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11ED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16.06.2018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71D70" w:rsidRPr="00111EDC" w:rsidRDefault="00171D70" w:rsidP="00111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111ED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 xml:space="preserve">8.30 – 17.00 (wliczono 30 minut przerwy) </w:t>
            </w:r>
          </w:p>
        </w:tc>
        <w:tc>
          <w:tcPr>
            <w:tcW w:w="4201" w:type="dxa"/>
            <w:shd w:val="clear" w:color="auto" w:fill="auto"/>
            <w:vAlign w:val="center"/>
          </w:tcPr>
          <w:p w:rsidR="00171D70" w:rsidRPr="00111EDC" w:rsidRDefault="00171D70" w:rsidP="00111EDC">
            <w:pPr>
              <w:suppressAutoHyphens/>
              <w:spacing w:after="0" w:line="240" w:lineRule="auto"/>
              <w:ind w:left="72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111ED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Ćwiczenia praktyczne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171D70" w:rsidRPr="00111EDC" w:rsidRDefault="00171D70" w:rsidP="00111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111ED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71D70" w:rsidRPr="00111EDC" w:rsidRDefault="00171D70" w:rsidP="00111E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111ED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171D70" w:rsidRPr="00111EDC" w:rsidRDefault="00171D70" w:rsidP="00921F3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</w:pPr>
            <w:r w:rsidRPr="00111ED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  <w:t>Spawalnia – Behap – Bud s.c. Trzebinia</w:t>
            </w:r>
          </w:p>
          <w:p w:rsidR="00171D70" w:rsidRPr="00111EDC" w:rsidRDefault="00171D70" w:rsidP="00921F3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</w:pPr>
            <w:r w:rsidRPr="00111ED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  <w:t>ul. Przemysłowa 8</w:t>
            </w:r>
          </w:p>
        </w:tc>
      </w:tr>
      <w:tr w:rsidR="00171D70" w:rsidRPr="00111EDC" w:rsidTr="005C25F8">
        <w:trPr>
          <w:cantSplit/>
          <w:trHeight w:val="460"/>
          <w:jc w:val="center"/>
        </w:trPr>
        <w:tc>
          <w:tcPr>
            <w:tcW w:w="467" w:type="dxa"/>
            <w:shd w:val="clear" w:color="auto" w:fill="auto"/>
            <w:vAlign w:val="center"/>
          </w:tcPr>
          <w:p w:rsidR="00171D70" w:rsidRPr="00111EDC" w:rsidRDefault="00171D70" w:rsidP="00111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111ED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1D70" w:rsidRPr="00111EDC" w:rsidRDefault="00171D70" w:rsidP="00111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111ED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17.06.2018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71D70" w:rsidRPr="00111EDC" w:rsidRDefault="00171D70" w:rsidP="00111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111ED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8.30 – 17.00 (wliczono 30 minut przerwy)</w:t>
            </w:r>
          </w:p>
        </w:tc>
        <w:tc>
          <w:tcPr>
            <w:tcW w:w="4201" w:type="dxa"/>
            <w:shd w:val="clear" w:color="auto" w:fill="auto"/>
            <w:vAlign w:val="center"/>
          </w:tcPr>
          <w:p w:rsidR="00171D70" w:rsidRPr="00111EDC" w:rsidRDefault="00171D70" w:rsidP="00111EDC">
            <w:pPr>
              <w:suppressAutoHyphens/>
              <w:spacing w:after="0" w:line="240" w:lineRule="auto"/>
              <w:ind w:left="72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111ED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Ćwiczenia praktyczne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171D70" w:rsidRPr="00111EDC" w:rsidRDefault="00171D70" w:rsidP="00111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111ED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71D70" w:rsidRPr="00111EDC" w:rsidRDefault="00171D70" w:rsidP="00111E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111ED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171D70" w:rsidRPr="00111EDC" w:rsidRDefault="00171D70" w:rsidP="00921F3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</w:pPr>
            <w:r w:rsidRPr="00111ED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  <w:t>Spawalnia – Behap – Bud s.c. Trzebinia</w:t>
            </w:r>
          </w:p>
          <w:p w:rsidR="00171D70" w:rsidRPr="00111EDC" w:rsidRDefault="00171D70" w:rsidP="00921F3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</w:pPr>
            <w:r w:rsidRPr="00111ED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  <w:t>ul. Przemysłowa 8</w:t>
            </w:r>
          </w:p>
        </w:tc>
      </w:tr>
      <w:tr w:rsidR="00171D70" w:rsidRPr="00111EDC" w:rsidTr="005C25F8">
        <w:trPr>
          <w:cantSplit/>
          <w:trHeight w:val="460"/>
          <w:jc w:val="center"/>
        </w:trPr>
        <w:tc>
          <w:tcPr>
            <w:tcW w:w="467" w:type="dxa"/>
            <w:shd w:val="clear" w:color="auto" w:fill="auto"/>
            <w:vAlign w:val="center"/>
          </w:tcPr>
          <w:p w:rsidR="00171D70" w:rsidRPr="00111EDC" w:rsidRDefault="00171D70" w:rsidP="00111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111ED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1D70" w:rsidRPr="00111EDC" w:rsidRDefault="00171D70" w:rsidP="00111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111ED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20.06.2018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71D70" w:rsidRPr="00111EDC" w:rsidRDefault="00171D70" w:rsidP="00111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111ED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14.45 - 20.00 (wliczono 15 minut przerwy)</w:t>
            </w:r>
          </w:p>
        </w:tc>
        <w:tc>
          <w:tcPr>
            <w:tcW w:w="4201" w:type="dxa"/>
            <w:shd w:val="clear" w:color="auto" w:fill="auto"/>
            <w:vAlign w:val="center"/>
          </w:tcPr>
          <w:p w:rsidR="00171D70" w:rsidRPr="00111EDC" w:rsidRDefault="00171D70" w:rsidP="00111EDC">
            <w:pPr>
              <w:suppressAutoHyphens/>
              <w:spacing w:after="0" w:line="240" w:lineRule="auto"/>
              <w:ind w:left="72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111ED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Ćwiczenia praktyczne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171D70" w:rsidRPr="00111EDC" w:rsidRDefault="00171D70" w:rsidP="00111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111ED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71D70" w:rsidRPr="00111EDC" w:rsidRDefault="00171D70" w:rsidP="00111E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111ED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171D70" w:rsidRPr="00111EDC" w:rsidRDefault="00171D70" w:rsidP="00921F3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</w:pPr>
            <w:r w:rsidRPr="00111ED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  <w:t>Spawalnia – Behap – Bud s.c. Trzebinia</w:t>
            </w:r>
          </w:p>
          <w:p w:rsidR="00171D70" w:rsidRPr="00111EDC" w:rsidRDefault="00171D70" w:rsidP="00921F3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</w:pPr>
            <w:r w:rsidRPr="00111ED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  <w:t>ul. Przemysłowa 8</w:t>
            </w:r>
          </w:p>
        </w:tc>
      </w:tr>
      <w:tr w:rsidR="00171D70" w:rsidRPr="00111EDC" w:rsidTr="005C25F8">
        <w:trPr>
          <w:cantSplit/>
          <w:trHeight w:val="460"/>
          <w:jc w:val="center"/>
        </w:trPr>
        <w:tc>
          <w:tcPr>
            <w:tcW w:w="467" w:type="dxa"/>
            <w:shd w:val="clear" w:color="auto" w:fill="auto"/>
            <w:vAlign w:val="center"/>
          </w:tcPr>
          <w:p w:rsidR="00171D70" w:rsidRPr="00111EDC" w:rsidRDefault="00171D70" w:rsidP="00111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111ED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1D70" w:rsidRPr="00111EDC" w:rsidRDefault="00171D70" w:rsidP="00111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111ED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21.06.2018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71D70" w:rsidRPr="00111EDC" w:rsidRDefault="00171D70" w:rsidP="00111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111ED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14.45 - 20.00 (wliczono 15 minut przerwy)</w:t>
            </w:r>
          </w:p>
        </w:tc>
        <w:tc>
          <w:tcPr>
            <w:tcW w:w="4201" w:type="dxa"/>
            <w:shd w:val="clear" w:color="auto" w:fill="auto"/>
            <w:vAlign w:val="center"/>
          </w:tcPr>
          <w:p w:rsidR="00171D70" w:rsidRPr="00111EDC" w:rsidRDefault="00171D70" w:rsidP="00111EDC">
            <w:pPr>
              <w:suppressAutoHyphens/>
              <w:spacing w:after="0" w:line="240" w:lineRule="auto"/>
              <w:ind w:left="72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111ED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Ćwiczenia praktyczne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171D70" w:rsidRPr="00111EDC" w:rsidRDefault="00171D70" w:rsidP="00111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111ED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71D70" w:rsidRPr="00111EDC" w:rsidRDefault="00171D70" w:rsidP="00111E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111ED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171D70" w:rsidRPr="00111EDC" w:rsidRDefault="00171D70" w:rsidP="00921F3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</w:pPr>
            <w:r w:rsidRPr="00111ED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  <w:t>Spawalnia – Behap – Bud s.c. Trzebinia</w:t>
            </w:r>
          </w:p>
          <w:p w:rsidR="00171D70" w:rsidRPr="00111EDC" w:rsidRDefault="00171D70" w:rsidP="00921F3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</w:pPr>
            <w:r w:rsidRPr="00111ED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  <w:t>ul. Przemysłowa 8</w:t>
            </w:r>
          </w:p>
        </w:tc>
      </w:tr>
      <w:tr w:rsidR="00171D70" w:rsidRPr="00111EDC" w:rsidTr="005C25F8">
        <w:trPr>
          <w:cantSplit/>
          <w:trHeight w:val="460"/>
          <w:jc w:val="center"/>
        </w:trPr>
        <w:tc>
          <w:tcPr>
            <w:tcW w:w="467" w:type="dxa"/>
            <w:shd w:val="clear" w:color="auto" w:fill="auto"/>
            <w:vAlign w:val="center"/>
          </w:tcPr>
          <w:p w:rsidR="00171D70" w:rsidRPr="00111EDC" w:rsidRDefault="00171D70" w:rsidP="00111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111ED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1D70" w:rsidRPr="00111EDC" w:rsidRDefault="00171D70" w:rsidP="00111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111ED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22.06.2018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71D70" w:rsidRPr="00111EDC" w:rsidRDefault="00171D70" w:rsidP="00111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111ED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14.45 - 20.00 (wliczono 15 minut przerwy)</w:t>
            </w:r>
          </w:p>
        </w:tc>
        <w:tc>
          <w:tcPr>
            <w:tcW w:w="4201" w:type="dxa"/>
            <w:shd w:val="clear" w:color="auto" w:fill="auto"/>
            <w:vAlign w:val="center"/>
          </w:tcPr>
          <w:p w:rsidR="00171D70" w:rsidRPr="00111EDC" w:rsidRDefault="00171D70" w:rsidP="00111EDC">
            <w:pPr>
              <w:suppressAutoHyphens/>
              <w:spacing w:after="0" w:line="240" w:lineRule="auto"/>
              <w:ind w:left="72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111ED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Ćwiczenia praktyczne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171D70" w:rsidRPr="00111EDC" w:rsidRDefault="00171D70" w:rsidP="00111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111ED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71D70" w:rsidRPr="00111EDC" w:rsidRDefault="00171D70" w:rsidP="00111E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111ED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171D70" w:rsidRPr="00111EDC" w:rsidRDefault="00171D70" w:rsidP="00921F3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</w:pPr>
            <w:r w:rsidRPr="00111ED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  <w:t>Spawalnia – Behap – Bud s.c. Trzebinia</w:t>
            </w:r>
          </w:p>
          <w:p w:rsidR="00171D70" w:rsidRPr="00111EDC" w:rsidRDefault="00171D70" w:rsidP="00921F3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</w:pPr>
            <w:r w:rsidRPr="00111ED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  <w:t>ul. Przemysłowa 8</w:t>
            </w:r>
          </w:p>
        </w:tc>
      </w:tr>
      <w:tr w:rsidR="00171D70" w:rsidRPr="00111EDC" w:rsidTr="005C25F8">
        <w:trPr>
          <w:cantSplit/>
          <w:trHeight w:val="460"/>
          <w:jc w:val="center"/>
        </w:trPr>
        <w:tc>
          <w:tcPr>
            <w:tcW w:w="467" w:type="dxa"/>
            <w:shd w:val="clear" w:color="auto" w:fill="auto"/>
            <w:vAlign w:val="center"/>
          </w:tcPr>
          <w:p w:rsidR="00171D70" w:rsidRPr="00111EDC" w:rsidRDefault="00171D70" w:rsidP="00111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111ED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1D70" w:rsidRPr="00111EDC" w:rsidRDefault="00171D70" w:rsidP="00111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111ED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23.06.2018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71D70" w:rsidRPr="00111EDC" w:rsidRDefault="00171D70" w:rsidP="00111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111ED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8.30 – 16.00 (wliczono 30 minut przerwy)</w:t>
            </w:r>
          </w:p>
        </w:tc>
        <w:tc>
          <w:tcPr>
            <w:tcW w:w="4201" w:type="dxa"/>
            <w:shd w:val="clear" w:color="auto" w:fill="auto"/>
            <w:vAlign w:val="center"/>
          </w:tcPr>
          <w:p w:rsidR="00171D70" w:rsidRPr="00111EDC" w:rsidRDefault="00171D70" w:rsidP="00111EDC">
            <w:pPr>
              <w:suppressAutoHyphens/>
              <w:spacing w:after="0" w:line="240" w:lineRule="auto"/>
              <w:ind w:left="72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111ED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Ćwiczenia praktyczne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171D70" w:rsidRPr="00111EDC" w:rsidRDefault="00171D70" w:rsidP="00111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111ED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71D70" w:rsidRPr="00111EDC" w:rsidRDefault="00171D70" w:rsidP="00111E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111ED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171D70" w:rsidRPr="00111EDC" w:rsidRDefault="00171D70" w:rsidP="00921F3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</w:pPr>
            <w:r w:rsidRPr="00111ED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  <w:t>Spawalnia – Behap – Bud s.c. Trzebinia</w:t>
            </w:r>
          </w:p>
          <w:p w:rsidR="00171D70" w:rsidRPr="00111EDC" w:rsidRDefault="00171D70" w:rsidP="00921F3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</w:pPr>
            <w:r w:rsidRPr="00111ED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  <w:t>ul. Przemysłowa 8</w:t>
            </w:r>
          </w:p>
        </w:tc>
      </w:tr>
      <w:tr w:rsidR="00201461" w:rsidRPr="00111EDC" w:rsidTr="005C25F8">
        <w:trPr>
          <w:cantSplit/>
          <w:trHeight w:val="460"/>
          <w:jc w:val="center"/>
        </w:trPr>
        <w:tc>
          <w:tcPr>
            <w:tcW w:w="467" w:type="dxa"/>
            <w:shd w:val="clear" w:color="auto" w:fill="auto"/>
            <w:vAlign w:val="center"/>
          </w:tcPr>
          <w:p w:rsidR="00201461" w:rsidRPr="00111EDC" w:rsidRDefault="009820B6" w:rsidP="00111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111ED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1461" w:rsidRPr="00111EDC" w:rsidRDefault="00201461" w:rsidP="00111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111ED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24.06.2018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1461" w:rsidRPr="00111EDC" w:rsidRDefault="00201461" w:rsidP="00111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111ED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8.30 – 16.00 (wliczono 30 minut przerwy)</w:t>
            </w:r>
          </w:p>
        </w:tc>
        <w:tc>
          <w:tcPr>
            <w:tcW w:w="4201" w:type="dxa"/>
            <w:shd w:val="clear" w:color="auto" w:fill="auto"/>
            <w:vAlign w:val="center"/>
          </w:tcPr>
          <w:p w:rsidR="00201461" w:rsidRPr="00111EDC" w:rsidRDefault="00201461" w:rsidP="00111EDC">
            <w:pPr>
              <w:suppressAutoHyphens/>
              <w:spacing w:after="0" w:line="240" w:lineRule="auto"/>
              <w:ind w:left="72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111ED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Ćwiczenia praktyczne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201461" w:rsidRPr="00111EDC" w:rsidRDefault="00201461" w:rsidP="00111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111ED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201461" w:rsidRPr="00111EDC" w:rsidRDefault="00201461" w:rsidP="00111E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111ED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171D70" w:rsidRPr="00171D70" w:rsidRDefault="00171D70" w:rsidP="00171D7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</w:pPr>
            <w:r w:rsidRPr="00171D7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  <w:t>Spawalnia – Behap – Bud s.c. Trzebinia</w:t>
            </w:r>
          </w:p>
          <w:p w:rsidR="00201461" w:rsidRPr="00111EDC" w:rsidRDefault="00171D70" w:rsidP="00171D7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  <w:t>ul. Przemysłowa 8</w:t>
            </w:r>
          </w:p>
        </w:tc>
      </w:tr>
      <w:tr w:rsidR="00201461" w:rsidRPr="00111EDC" w:rsidTr="005C25F8">
        <w:trPr>
          <w:cantSplit/>
          <w:trHeight w:val="460"/>
          <w:jc w:val="center"/>
        </w:trPr>
        <w:tc>
          <w:tcPr>
            <w:tcW w:w="7787" w:type="dxa"/>
            <w:gridSpan w:val="4"/>
            <w:shd w:val="clear" w:color="auto" w:fill="auto"/>
            <w:vAlign w:val="center"/>
          </w:tcPr>
          <w:p w:rsidR="00201461" w:rsidRPr="00111EDC" w:rsidRDefault="00201461" w:rsidP="00111EDC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right="82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111EDC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  <w:t>RAZEM LICZBA GODZIN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01461" w:rsidRPr="00111EDC" w:rsidRDefault="00201461" w:rsidP="00111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111ED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ar-SA"/>
              </w:rPr>
              <w:t>145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201461" w:rsidRPr="00111EDC" w:rsidRDefault="00201461" w:rsidP="00111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</w:p>
        </w:tc>
      </w:tr>
    </w:tbl>
    <w:p w:rsidR="00CA752D" w:rsidRPr="00CA752D" w:rsidRDefault="00CA752D" w:rsidP="005C25F8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CA752D">
        <w:rPr>
          <w:rFonts w:ascii="Arial" w:eastAsia="Times New Roman" w:hAnsi="Arial" w:cs="Arial"/>
          <w:sz w:val="20"/>
          <w:szCs w:val="20"/>
          <w:lang w:eastAsia="ar-SA"/>
        </w:rPr>
        <w:t xml:space="preserve"> * T – zajęcia teoretyczne, C/P – ćwiczenia / zajęcia praktyczne                                  </w:t>
      </w:r>
    </w:p>
    <w:p w:rsidR="00CA752D" w:rsidRPr="00CA752D" w:rsidRDefault="00CA752D" w:rsidP="005C25F8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6E1C37" w:rsidRPr="00F7603E" w:rsidRDefault="006E1C37" w:rsidP="00171D70">
      <w:pPr>
        <w:rPr>
          <w:rFonts w:ascii="Times New Roman" w:hAnsi="Times New Roman" w:cs="Times New Roman"/>
          <w:b/>
        </w:rPr>
      </w:pPr>
    </w:p>
    <w:sectPr w:rsidR="006E1C37" w:rsidRPr="00F7603E" w:rsidSect="00D35D7A">
      <w:headerReference w:type="default" r:id="rId7"/>
      <w:footerReference w:type="default" r:id="rId8"/>
      <w:pgSz w:w="11906" w:h="16838"/>
      <w:pgMar w:top="142" w:right="720" w:bottom="284" w:left="720" w:header="142" w:footer="2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A96" w:rsidRDefault="005C0A96" w:rsidP="00057F75">
      <w:pPr>
        <w:spacing w:after="0" w:line="240" w:lineRule="auto"/>
      </w:pPr>
      <w:r>
        <w:separator/>
      </w:r>
    </w:p>
  </w:endnote>
  <w:endnote w:type="continuationSeparator" w:id="1">
    <w:p w:rsidR="005C0A96" w:rsidRDefault="005C0A96" w:rsidP="00057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F75" w:rsidRDefault="00086592">
    <w:pPr>
      <w:pStyle w:val="Stopka"/>
    </w:pPr>
    <w:r>
      <w:rPr>
        <w:noProof/>
        <w:lang w:eastAsia="pl-PL"/>
      </w:rPr>
      <w:drawing>
        <wp:inline distT="0" distB="0" distL="0" distR="0">
          <wp:extent cx="6645910" cy="834390"/>
          <wp:effectExtent l="0" t="0" r="2540" b="381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l_cz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834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A96" w:rsidRDefault="005C0A96" w:rsidP="00057F75">
      <w:pPr>
        <w:spacing w:after="0" w:line="240" w:lineRule="auto"/>
      </w:pPr>
      <w:r>
        <w:separator/>
      </w:r>
    </w:p>
  </w:footnote>
  <w:footnote w:type="continuationSeparator" w:id="1">
    <w:p w:rsidR="005C0A96" w:rsidRDefault="005C0A96" w:rsidP="00057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D6F" w:rsidRDefault="007A1D6F">
    <w:pPr>
      <w:pStyle w:val="Nagwek"/>
    </w:pPr>
    <w:r>
      <w:rPr>
        <w:noProof/>
        <w:lang w:eastAsia="pl-PL"/>
      </w:rPr>
      <w:drawing>
        <wp:inline distT="0" distB="0" distL="0" distR="0">
          <wp:extent cx="6645910" cy="1003300"/>
          <wp:effectExtent l="0" t="0" r="2540" b="635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ra_cz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03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2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19"/>
    <w:multiLevelType w:val="singleLevel"/>
    <w:tmpl w:val="00000019"/>
    <w:name w:val="WW8Num4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4">
    <w:nsid w:val="1E9044C1"/>
    <w:multiLevelType w:val="hybridMultilevel"/>
    <w:tmpl w:val="2D52F51A"/>
    <w:lvl w:ilvl="0" w:tplc="FAD0A8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B06E35"/>
    <w:multiLevelType w:val="hybridMultilevel"/>
    <w:tmpl w:val="9C7CE80A"/>
    <w:lvl w:ilvl="0" w:tplc="4CF271F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3F4D37"/>
    <w:multiLevelType w:val="hybridMultilevel"/>
    <w:tmpl w:val="ECF4CBEC"/>
    <w:lvl w:ilvl="0" w:tplc="A70CF606">
      <w:start w:val="1"/>
      <w:numFmt w:val="lowerLetter"/>
      <w:lvlText w:val="%1)"/>
      <w:lvlJc w:val="left"/>
      <w:pPr>
        <w:ind w:left="1072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AC54C6"/>
    <w:multiLevelType w:val="multilevel"/>
    <w:tmpl w:val="9D80B54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hint="default"/>
        <w:b w:val="0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B8D3DB5"/>
    <w:multiLevelType w:val="hybridMultilevel"/>
    <w:tmpl w:val="6018F7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F23949"/>
    <w:multiLevelType w:val="hybridMultilevel"/>
    <w:tmpl w:val="1BA288D2"/>
    <w:lvl w:ilvl="0" w:tplc="75800B7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0F4B68"/>
    <w:multiLevelType w:val="hybridMultilevel"/>
    <w:tmpl w:val="6E9E26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9B2E7A"/>
    <w:multiLevelType w:val="hybridMultilevel"/>
    <w:tmpl w:val="14C66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5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hyphenationZone w:val="425"/>
  <w:characterSpacingControl w:val="doNotCompress"/>
  <w:hdrShapeDefaults>
    <o:shapedefaults v:ext="edit" spidmax="87042"/>
  </w:hdrShapeDefaults>
  <w:footnotePr>
    <w:footnote w:id="0"/>
    <w:footnote w:id="1"/>
  </w:footnotePr>
  <w:endnotePr>
    <w:endnote w:id="0"/>
    <w:endnote w:id="1"/>
  </w:endnotePr>
  <w:compat/>
  <w:rsids>
    <w:rsidRoot w:val="006B0ABA"/>
    <w:rsid w:val="0002683B"/>
    <w:rsid w:val="00045417"/>
    <w:rsid w:val="00057F75"/>
    <w:rsid w:val="00084658"/>
    <w:rsid w:val="00086592"/>
    <w:rsid w:val="000955F3"/>
    <w:rsid w:val="0009605A"/>
    <w:rsid w:val="000A1A72"/>
    <w:rsid w:val="000A225C"/>
    <w:rsid w:val="000D4240"/>
    <w:rsid w:val="000E1CEE"/>
    <w:rsid w:val="000E28D8"/>
    <w:rsid w:val="00104F24"/>
    <w:rsid w:val="00111EDC"/>
    <w:rsid w:val="00112FC1"/>
    <w:rsid w:val="00120AD9"/>
    <w:rsid w:val="00124C1B"/>
    <w:rsid w:val="00135A2A"/>
    <w:rsid w:val="001612F3"/>
    <w:rsid w:val="001634A4"/>
    <w:rsid w:val="00171D70"/>
    <w:rsid w:val="001A2667"/>
    <w:rsid w:val="001A2C1D"/>
    <w:rsid w:val="001A57B2"/>
    <w:rsid w:val="001A7CC5"/>
    <w:rsid w:val="001E46D5"/>
    <w:rsid w:val="00201461"/>
    <w:rsid w:val="00211213"/>
    <w:rsid w:val="0021653A"/>
    <w:rsid w:val="0028493B"/>
    <w:rsid w:val="00286F1D"/>
    <w:rsid w:val="002E09BA"/>
    <w:rsid w:val="00300941"/>
    <w:rsid w:val="00322E86"/>
    <w:rsid w:val="00395E77"/>
    <w:rsid w:val="00396301"/>
    <w:rsid w:val="0039670B"/>
    <w:rsid w:val="003B3B7C"/>
    <w:rsid w:val="003B581F"/>
    <w:rsid w:val="003C57E4"/>
    <w:rsid w:val="003D0A7C"/>
    <w:rsid w:val="003D5A19"/>
    <w:rsid w:val="003F740E"/>
    <w:rsid w:val="00404756"/>
    <w:rsid w:val="00404798"/>
    <w:rsid w:val="004175C4"/>
    <w:rsid w:val="004328A0"/>
    <w:rsid w:val="004411CF"/>
    <w:rsid w:val="00443CB9"/>
    <w:rsid w:val="00453BD1"/>
    <w:rsid w:val="004547B3"/>
    <w:rsid w:val="004C581D"/>
    <w:rsid w:val="004E75AC"/>
    <w:rsid w:val="004F5689"/>
    <w:rsid w:val="0050211A"/>
    <w:rsid w:val="00523B25"/>
    <w:rsid w:val="00543FA8"/>
    <w:rsid w:val="00545155"/>
    <w:rsid w:val="005A7890"/>
    <w:rsid w:val="005B7E25"/>
    <w:rsid w:val="005C0A96"/>
    <w:rsid w:val="005C25F8"/>
    <w:rsid w:val="005C7D67"/>
    <w:rsid w:val="005D5C60"/>
    <w:rsid w:val="005F7FE7"/>
    <w:rsid w:val="00601483"/>
    <w:rsid w:val="006049CF"/>
    <w:rsid w:val="006141FC"/>
    <w:rsid w:val="00615A1F"/>
    <w:rsid w:val="006173DB"/>
    <w:rsid w:val="00630C75"/>
    <w:rsid w:val="00635024"/>
    <w:rsid w:val="00661E65"/>
    <w:rsid w:val="006B048D"/>
    <w:rsid w:val="006B0ABA"/>
    <w:rsid w:val="006B3DB6"/>
    <w:rsid w:val="006B5485"/>
    <w:rsid w:val="006C049C"/>
    <w:rsid w:val="006C08C7"/>
    <w:rsid w:val="006E1C37"/>
    <w:rsid w:val="006E438A"/>
    <w:rsid w:val="006E7FD3"/>
    <w:rsid w:val="007019CD"/>
    <w:rsid w:val="00711FDA"/>
    <w:rsid w:val="00716597"/>
    <w:rsid w:val="00722D5B"/>
    <w:rsid w:val="00726BB4"/>
    <w:rsid w:val="007717C4"/>
    <w:rsid w:val="00781DDD"/>
    <w:rsid w:val="00794B78"/>
    <w:rsid w:val="007A1D6F"/>
    <w:rsid w:val="007A4F9A"/>
    <w:rsid w:val="007B0CE5"/>
    <w:rsid w:val="007C22BF"/>
    <w:rsid w:val="007D718C"/>
    <w:rsid w:val="007E014C"/>
    <w:rsid w:val="007E574A"/>
    <w:rsid w:val="008008CB"/>
    <w:rsid w:val="008710B1"/>
    <w:rsid w:val="0088151E"/>
    <w:rsid w:val="00891F2B"/>
    <w:rsid w:val="008940B9"/>
    <w:rsid w:val="008B01D8"/>
    <w:rsid w:val="008B4A00"/>
    <w:rsid w:val="008C0988"/>
    <w:rsid w:val="008C40DE"/>
    <w:rsid w:val="008F778B"/>
    <w:rsid w:val="00904B1B"/>
    <w:rsid w:val="00930F35"/>
    <w:rsid w:val="0093497A"/>
    <w:rsid w:val="009820B6"/>
    <w:rsid w:val="00987E4D"/>
    <w:rsid w:val="00995B7E"/>
    <w:rsid w:val="009B3F22"/>
    <w:rsid w:val="009D68A7"/>
    <w:rsid w:val="009E3CA9"/>
    <w:rsid w:val="00A00107"/>
    <w:rsid w:val="00A03A55"/>
    <w:rsid w:val="00A3090B"/>
    <w:rsid w:val="00A55CAE"/>
    <w:rsid w:val="00A767C6"/>
    <w:rsid w:val="00A85083"/>
    <w:rsid w:val="00AC6C10"/>
    <w:rsid w:val="00AE56BE"/>
    <w:rsid w:val="00B07B8F"/>
    <w:rsid w:val="00B12730"/>
    <w:rsid w:val="00B156E7"/>
    <w:rsid w:val="00B463B8"/>
    <w:rsid w:val="00B54380"/>
    <w:rsid w:val="00B80C4E"/>
    <w:rsid w:val="00B82D9A"/>
    <w:rsid w:val="00B96973"/>
    <w:rsid w:val="00BC53B5"/>
    <w:rsid w:val="00BD0948"/>
    <w:rsid w:val="00BD76F5"/>
    <w:rsid w:val="00BF408B"/>
    <w:rsid w:val="00BF5077"/>
    <w:rsid w:val="00C07B14"/>
    <w:rsid w:val="00C11FF8"/>
    <w:rsid w:val="00C3601A"/>
    <w:rsid w:val="00CA752D"/>
    <w:rsid w:val="00CB6FF1"/>
    <w:rsid w:val="00D238F9"/>
    <w:rsid w:val="00D34B40"/>
    <w:rsid w:val="00D35D7A"/>
    <w:rsid w:val="00D364E1"/>
    <w:rsid w:val="00DA1606"/>
    <w:rsid w:val="00DC1B9B"/>
    <w:rsid w:val="00DD2505"/>
    <w:rsid w:val="00DD5A48"/>
    <w:rsid w:val="00E0403B"/>
    <w:rsid w:val="00E27B9D"/>
    <w:rsid w:val="00E30C5B"/>
    <w:rsid w:val="00E340C7"/>
    <w:rsid w:val="00E62714"/>
    <w:rsid w:val="00E90695"/>
    <w:rsid w:val="00F0198A"/>
    <w:rsid w:val="00F35D89"/>
    <w:rsid w:val="00F52C7C"/>
    <w:rsid w:val="00F53B0C"/>
    <w:rsid w:val="00F7603E"/>
    <w:rsid w:val="00F76CC4"/>
    <w:rsid w:val="00F81E6F"/>
    <w:rsid w:val="00FB1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CE5"/>
  </w:style>
  <w:style w:type="paragraph" w:styleId="Nagwek1">
    <w:name w:val="heading 1"/>
    <w:basedOn w:val="Normalny"/>
    <w:next w:val="Normalny"/>
    <w:link w:val="Nagwek1Znak"/>
    <w:qFormat/>
    <w:rsid w:val="006E1C37"/>
    <w:pPr>
      <w:keepNext/>
      <w:numPr>
        <w:numId w:val="7"/>
      </w:numPr>
      <w:suppressAutoHyphens/>
      <w:spacing w:after="0" w:line="240" w:lineRule="auto"/>
      <w:outlineLvl w:val="0"/>
    </w:pPr>
    <w:rPr>
      <w:rFonts w:ascii="Times New Roman" w:eastAsia="Arial Unicode MS" w:hAnsi="Times New Roman" w:cs="Times New Roman"/>
      <w:b/>
      <w:bCs/>
      <w:kern w:val="2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A75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7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F75"/>
  </w:style>
  <w:style w:type="paragraph" w:styleId="Stopka">
    <w:name w:val="footer"/>
    <w:basedOn w:val="Normalny"/>
    <w:link w:val="StopkaZnak"/>
    <w:uiPriority w:val="99"/>
    <w:unhideWhenUsed/>
    <w:rsid w:val="00057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F75"/>
  </w:style>
  <w:style w:type="paragraph" w:styleId="Tekstdymka">
    <w:name w:val="Balloon Text"/>
    <w:basedOn w:val="Normalny"/>
    <w:link w:val="TekstdymkaZnak"/>
    <w:uiPriority w:val="99"/>
    <w:semiHidden/>
    <w:unhideWhenUsed/>
    <w:rsid w:val="00661E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E65"/>
    <w:rPr>
      <w:rFonts w:ascii="Segoe UI" w:hAnsi="Segoe UI" w:cs="Segoe UI"/>
      <w:sz w:val="18"/>
      <w:szCs w:val="18"/>
    </w:rPr>
  </w:style>
  <w:style w:type="paragraph" w:customStyle="1" w:styleId="LO-normal">
    <w:name w:val="LO-normal"/>
    <w:uiPriority w:val="99"/>
    <w:qFormat/>
    <w:rsid w:val="008B01D8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8C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8C40DE"/>
    <w:pPr>
      <w:spacing w:after="0" w:line="240" w:lineRule="auto"/>
      <w:jc w:val="center"/>
    </w:pPr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rsid w:val="008C40DE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8C40D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C40D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C40DE"/>
    <w:pPr>
      <w:spacing w:after="0" w:line="240" w:lineRule="auto"/>
      <w:ind w:left="540" w:hanging="360"/>
    </w:pPr>
    <w:rPr>
      <w:rFonts w:ascii="Arial" w:eastAsia="Times New Roman" w:hAnsi="Arial" w:cs="Arial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C40DE"/>
    <w:rPr>
      <w:rFonts w:ascii="Arial" w:eastAsia="Times New Roman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8C40D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uiPriority w:val="99"/>
    <w:rsid w:val="008C40DE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kern w:val="2"/>
      <w:sz w:val="16"/>
      <w:szCs w:val="16"/>
      <w:lang w:eastAsia="hi-IN" w:bidi="hi-IN"/>
    </w:rPr>
  </w:style>
  <w:style w:type="paragraph" w:customStyle="1" w:styleId="western">
    <w:name w:val="western"/>
    <w:basedOn w:val="Normalny"/>
    <w:uiPriority w:val="99"/>
    <w:rsid w:val="008C40DE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Mocnowyrniony">
    <w:name w:val="Mocno wyróżniony"/>
    <w:qFormat/>
    <w:rsid w:val="008C40DE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6E1C37"/>
    <w:rPr>
      <w:rFonts w:ascii="Times New Roman" w:eastAsia="Arial Unicode MS" w:hAnsi="Times New Roman" w:cs="Times New Roman"/>
      <w:b/>
      <w:bCs/>
      <w:kern w:val="2"/>
      <w:sz w:val="24"/>
      <w:szCs w:val="24"/>
      <w:lang w:eastAsia="ar-SA"/>
    </w:rPr>
  </w:style>
  <w:style w:type="paragraph" w:customStyle="1" w:styleId="Text">
    <w:name w:val="Text"/>
    <w:basedOn w:val="Normalny"/>
    <w:rsid w:val="006E1C37"/>
    <w:pPr>
      <w:suppressAutoHyphens/>
      <w:spacing w:after="240" w:line="240" w:lineRule="auto"/>
      <w:ind w:firstLine="1440"/>
    </w:pPr>
    <w:rPr>
      <w:rFonts w:ascii="Times New Roman" w:eastAsia="Calibri" w:hAnsi="Times New Roman" w:cs="Times New Roman"/>
      <w:kern w:val="2"/>
      <w:sz w:val="24"/>
      <w:szCs w:val="20"/>
      <w:lang w:val="en-US" w:eastAsia="ar-SA"/>
    </w:rPr>
  </w:style>
  <w:style w:type="character" w:styleId="Pogrubienie">
    <w:name w:val="Strong"/>
    <w:basedOn w:val="Domylnaczcionkaakapitu"/>
    <w:uiPriority w:val="22"/>
    <w:qFormat/>
    <w:rsid w:val="006E1C37"/>
    <w:rPr>
      <w:b/>
      <w:bCs/>
    </w:rPr>
  </w:style>
  <w:style w:type="character" w:customStyle="1" w:styleId="xbe">
    <w:name w:val="_xbe"/>
    <w:basedOn w:val="Domylnaczcionkaakapitu"/>
    <w:rsid w:val="001A57B2"/>
  </w:style>
  <w:style w:type="paragraph" w:customStyle="1" w:styleId="Styl">
    <w:name w:val="Styl"/>
    <w:rsid w:val="00F7603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F760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2D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2D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2D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2D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2D9A"/>
    <w:rPr>
      <w:b/>
      <w:bCs/>
      <w:sz w:val="20"/>
      <w:szCs w:val="20"/>
    </w:rPr>
  </w:style>
  <w:style w:type="character" w:customStyle="1" w:styleId="Domylnaczcionkaakapitu2">
    <w:name w:val="Domyślna czcionka akapitu2"/>
    <w:rsid w:val="001634A4"/>
  </w:style>
  <w:style w:type="paragraph" w:customStyle="1" w:styleId="Normalny1">
    <w:name w:val="Normalny1"/>
    <w:rsid w:val="001634A4"/>
    <w:pPr>
      <w:widowControl w:val="0"/>
      <w:suppressAutoHyphens/>
      <w:spacing w:after="0" w:line="100" w:lineRule="atLeast"/>
      <w:textAlignment w:val="baseline"/>
    </w:pPr>
    <w:rPr>
      <w:rFonts w:ascii="Georgia" w:eastAsia="Times New Roman" w:hAnsi="Georgia" w:cs="Georgia"/>
      <w:kern w:val="1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1634A4"/>
    <w:pPr>
      <w:widowControl w:val="0"/>
      <w:suppressAutoHyphens/>
      <w:spacing w:before="60" w:after="60" w:line="288" w:lineRule="auto"/>
      <w:textAlignment w:val="baseline"/>
    </w:pPr>
    <w:rPr>
      <w:rFonts w:ascii="Times New Roman" w:eastAsia="Times New Roman" w:hAnsi="Times New Roman" w:cs="Times New Roman"/>
      <w:b/>
      <w:bCs/>
      <w:i/>
      <w:iCs/>
      <w:color w:val="000000"/>
      <w:kern w:val="1"/>
      <w:sz w:val="24"/>
      <w:szCs w:val="24"/>
      <w:lang w:val="en-US"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A752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5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5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0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8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8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2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Smaza</dc:creator>
  <cp:lastModifiedBy>Użytkownik systemu Windows</cp:lastModifiedBy>
  <cp:revision>2</cp:revision>
  <cp:lastPrinted>2018-05-24T07:10:00Z</cp:lastPrinted>
  <dcterms:created xsi:type="dcterms:W3CDTF">2018-05-29T07:05:00Z</dcterms:created>
  <dcterms:modified xsi:type="dcterms:W3CDTF">2018-05-29T07:05:00Z</dcterms:modified>
</cp:coreProperties>
</file>