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B3" w:rsidRDefault="000C3EB3" w:rsidP="000C3EB3">
      <w:pPr>
        <w:spacing w:line="0" w:lineRule="atLeast"/>
        <w:ind w:left="567" w:right="921"/>
        <w:jc w:val="center"/>
        <w:rPr>
          <w:u w:val="single"/>
        </w:rPr>
      </w:pPr>
    </w:p>
    <w:p w:rsidR="000C3EB3" w:rsidRPr="000B44C7" w:rsidRDefault="000C3EB3" w:rsidP="000C3EB3">
      <w:pPr>
        <w:spacing w:line="0" w:lineRule="atLeast"/>
        <w:ind w:left="567" w:right="921"/>
        <w:jc w:val="center"/>
        <w:rPr>
          <w:sz w:val="24"/>
          <w:szCs w:val="24"/>
          <w:u w:val="single"/>
        </w:rPr>
      </w:pPr>
      <w:r w:rsidRPr="000B44C7">
        <w:rPr>
          <w:sz w:val="24"/>
          <w:szCs w:val="24"/>
          <w:u w:val="single"/>
        </w:rPr>
        <w:t xml:space="preserve">Regulamin </w:t>
      </w:r>
      <w:r w:rsidR="000B44C7">
        <w:rPr>
          <w:sz w:val="24"/>
          <w:szCs w:val="24"/>
          <w:u w:val="single"/>
        </w:rPr>
        <w:t>rekrutacji do projektu</w:t>
      </w:r>
    </w:p>
    <w:p w:rsidR="000C3EB3" w:rsidRPr="00ED7AB9" w:rsidRDefault="000C3EB3" w:rsidP="000C3EB3">
      <w:pPr>
        <w:spacing w:line="0" w:lineRule="atLeast"/>
        <w:ind w:left="567" w:right="921"/>
        <w:jc w:val="center"/>
      </w:pPr>
      <w:r w:rsidRPr="00ED7AB9">
        <w:t>„</w:t>
      </w:r>
      <w:r w:rsidR="00882576">
        <w:t xml:space="preserve">Wadowickie </w:t>
      </w:r>
      <w:r w:rsidRPr="00ED7AB9">
        <w:t>Centrum Kształcenia Zawodowego i Ustawicznego”</w:t>
      </w:r>
    </w:p>
    <w:p w:rsidR="000C3EB3" w:rsidRPr="00ED7AB9" w:rsidRDefault="000C3EB3" w:rsidP="000C3EB3">
      <w:pPr>
        <w:spacing w:line="0" w:lineRule="atLeast"/>
        <w:ind w:left="567" w:right="921"/>
        <w:jc w:val="center"/>
      </w:pPr>
      <w:r>
        <w:t xml:space="preserve">Beneficjent: </w:t>
      </w:r>
      <w:r w:rsidR="00894DED">
        <w:t>Powiat Wadowicki</w:t>
      </w:r>
    </w:p>
    <w:p w:rsidR="000C3EB3" w:rsidRPr="00ED7AB9" w:rsidRDefault="000C3EB3" w:rsidP="000C3EB3">
      <w:pPr>
        <w:spacing w:after="0" w:line="240" w:lineRule="auto"/>
        <w:jc w:val="center"/>
      </w:pPr>
      <w:r w:rsidRPr="00ED7AB9">
        <w:t>Realizator:</w:t>
      </w:r>
    </w:p>
    <w:p w:rsidR="000C3EB3" w:rsidRPr="00ED7AB9" w:rsidRDefault="000C3EB3" w:rsidP="000C3EB3">
      <w:pPr>
        <w:spacing w:after="0" w:line="240" w:lineRule="auto"/>
        <w:jc w:val="center"/>
        <w:rPr>
          <w:b/>
        </w:rPr>
      </w:pPr>
      <w:r w:rsidRPr="00ED7AB9">
        <w:rPr>
          <w:b/>
        </w:rPr>
        <w:t xml:space="preserve">Zespół Szkół nr </w:t>
      </w:r>
      <w:r w:rsidR="00314BCF">
        <w:rPr>
          <w:b/>
        </w:rPr>
        <w:t>2</w:t>
      </w:r>
      <w:r w:rsidRPr="00ED7AB9">
        <w:rPr>
          <w:b/>
        </w:rPr>
        <w:t xml:space="preserve"> w </w:t>
      </w:r>
      <w:r w:rsidR="00314BCF">
        <w:rPr>
          <w:b/>
        </w:rPr>
        <w:t>Wadowicach</w:t>
      </w:r>
    </w:p>
    <w:p w:rsidR="000C3EB3" w:rsidRPr="00ED7AB9" w:rsidRDefault="000C3EB3" w:rsidP="000C3EB3">
      <w:pPr>
        <w:spacing w:after="0" w:line="240" w:lineRule="auto"/>
        <w:jc w:val="center"/>
        <w:rPr>
          <w:b/>
        </w:rPr>
      </w:pPr>
      <w:r w:rsidRPr="00ED7AB9">
        <w:rPr>
          <w:b/>
        </w:rPr>
        <w:t xml:space="preserve">(od 1.09.2017r.  Centrum Kształcenia Zawodowego i Ustawicznego </w:t>
      </w:r>
      <w:r w:rsidR="00314BCF">
        <w:rPr>
          <w:b/>
        </w:rPr>
        <w:t xml:space="preserve">nr 2 </w:t>
      </w:r>
      <w:r w:rsidRPr="00ED7AB9">
        <w:rPr>
          <w:b/>
        </w:rPr>
        <w:t xml:space="preserve">w </w:t>
      </w:r>
      <w:r w:rsidR="00314BCF">
        <w:rPr>
          <w:b/>
        </w:rPr>
        <w:t>Wadowicach</w:t>
      </w:r>
      <w:r w:rsidRPr="00ED7AB9">
        <w:rPr>
          <w:b/>
        </w:rPr>
        <w:t xml:space="preserve"> )</w:t>
      </w:r>
    </w:p>
    <w:p w:rsidR="000C3EB3" w:rsidRPr="00ED7AB9" w:rsidRDefault="000C3EB3" w:rsidP="000C3EB3">
      <w:pPr>
        <w:spacing w:after="0" w:line="240" w:lineRule="auto"/>
      </w:pPr>
    </w:p>
    <w:p w:rsidR="000C3EB3" w:rsidRPr="00ED7AB9" w:rsidRDefault="000C3EB3" w:rsidP="000C3EB3">
      <w:pPr>
        <w:spacing w:after="0" w:line="240" w:lineRule="auto"/>
        <w:ind w:left="2280" w:hanging="1854"/>
        <w:jc w:val="center"/>
      </w:pPr>
      <w:r w:rsidRPr="00ED7AB9">
        <w:t>Regionalny</w:t>
      </w:r>
      <w:r w:rsidR="002E08BF">
        <w:t xml:space="preserve"> Program Operacyjny Województwa Małopolskiego na lata 2014-2020</w:t>
      </w:r>
    </w:p>
    <w:p w:rsidR="000C3EB3" w:rsidRPr="00ED7AB9" w:rsidRDefault="000C3EB3" w:rsidP="000C3EB3">
      <w:pPr>
        <w:spacing w:after="0" w:line="240" w:lineRule="auto"/>
        <w:ind w:left="2280" w:hanging="1854"/>
        <w:jc w:val="center"/>
      </w:pPr>
      <w:r w:rsidRPr="00ED7AB9">
        <w:t>Wiedza i kompetencje</w:t>
      </w:r>
    </w:p>
    <w:p w:rsidR="000C3EB3" w:rsidRPr="00ED7AB9" w:rsidRDefault="000C3EB3" w:rsidP="000C3EB3">
      <w:pPr>
        <w:spacing w:after="0" w:line="240" w:lineRule="auto"/>
        <w:ind w:left="1740" w:hanging="1854"/>
        <w:jc w:val="center"/>
      </w:pPr>
      <w:r w:rsidRPr="00ED7AB9">
        <w:t>Działanie 10.2  Rozwój Kształcenia Zawodowego</w:t>
      </w:r>
    </w:p>
    <w:p w:rsidR="000C3EB3" w:rsidRDefault="000C3EB3" w:rsidP="000C3EB3">
      <w:pPr>
        <w:spacing w:after="0" w:line="240" w:lineRule="auto"/>
        <w:ind w:left="1740" w:hanging="1854"/>
        <w:jc w:val="center"/>
      </w:pPr>
      <w:r w:rsidRPr="00ED7AB9">
        <w:t>Poddziałanie 10.2.2 Kształcenie Zawodowe Uczniów</w:t>
      </w:r>
      <w:r w:rsidR="002E08BF">
        <w:t xml:space="preserve"> - SPR</w:t>
      </w:r>
    </w:p>
    <w:p w:rsidR="000C3EB3" w:rsidRDefault="000C3EB3" w:rsidP="000C3EB3">
      <w:pPr>
        <w:spacing w:after="0" w:line="240" w:lineRule="auto"/>
        <w:ind w:left="1740" w:hanging="1854"/>
        <w:jc w:val="center"/>
      </w:pPr>
    </w:p>
    <w:p w:rsidR="000C3EB3" w:rsidRPr="000C3EB3" w:rsidRDefault="000C3EB3" w:rsidP="000C3EB3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0C3EB3" w:rsidRDefault="000C3EB3" w:rsidP="000C3EB3">
      <w:pPr>
        <w:spacing w:after="0"/>
        <w:jc w:val="both"/>
      </w:pPr>
      <w:r>
        <w:t>Ilekroć w niniejszym dokumencie jest mowa o:</w:t>
      </w:r>
    </w:p>
    <w:p w:rsidR="000C3EB3" w:rsidRDefault="000C3EB3" w:rsidP="00882576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right="-24" w:hanging="283"/>
      </w:pPr>
      <w:r>
        <w:t>projekcie – należy przez to rozumieć projekt „</w:t>
      </w:r>
      <w:r w:rsidR="00882576">
        <w:t xml:space="preserve">Wadowickie </w:t>
      </w:r>
      <w:r w:rsidRPr="00ED7AB9">
        <w:t>Centrum Kształcenia Zawodowego i Ustawicznego</w:t>
      </w:r>
      <w:r w:rsidR="00314BCF">
        <w:t xml:space="preserve"> </w:t>
      </w:r>
      <w:r>
        <w:t>”</w:t>
      </w:r>
    </w:p>
    <w:p w:rsidR="000C3EB3" w:rsidRDefault="000C3EB3" w:rsidP="002E08BF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</w:pPr>
      <w:r>
        <w:t xml:space="preserve">regulaminie – należy przez to rozumieć regulamin </w:t>
      </w:r>
      <w:r w:rsidR="002E08BF">
        <w:t xml:space="preserve">rekrutacji </w:t>
      </w:r>
      <w:r>
        <w:t>w projekcie „</w:t>
      </w:r>
      <w:r w:rsidR="00882576">
        <w:t xml:space="preserve">Wadowickie </w:t>
      </w:r>
      <w:r w:rsidRPr="00ED7AB9">
        <w:t>Centrum Kształcenia Zawodowego i Ustawicznego</w:t>
      </w:r>
      <w:r>
        <w:t>”</w:t>
      </w:r>
    </w:p>
    <w:p w:rsidR="000C3EB3" w:rsidRDefault="000C3EB3" w:rsidP="002E08BF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</w:pPr>
      <w:r>
        <w:t xml:space="preserve">realizatorze – należy przez to rozumieć Zespół Szkół nr </w:t>
      </w:r>
      <w:r w:rsidR="00314BCF">
        <w:t>2</w:t>
      </w:r>
      <w:r>
        <w:t xml:space="preserve"> w </w:t>
      </w:r>
      <w:r w:rsidR="00314BCF">
        <w:t>Wadowicach</w:t>
      </w:r>
      <w:r>
        <w:t xml:space="preserve"> (od 1.09.2017</w:t>
      </w:r>
      <w:r w:rsidR="006D253A">
        <w:t xml:space="preserve">r. </w:t>
      </w:r>
      <w:r>
        <w:t xml:space="preserve">Centrum Kształcenia Zawodowego i Ustawicznego </w:t>
      </w:r>
      <w:r w:rsidR="00314BCF">
        <w:t xml:space="preserve">nr 2 </w:t>
      </w:r>
      <w:r>
        <w:t xml:space="preserve">w </w:t>
      </w:r>
      <w:r w:rsidR="00314BCF">
        <w:t>Wadowicach</w:t>
      </w:r>
      <w:r>
        <w:t xml:space="preserve">) </w:t>
      </w:r>
      <w:r w:rsidR="002E08BF">
        <w:t>wykonującym zadanie CKZ</w:t>
      </w:r>
    </w:p>
    <w:p w:rsidR="000C3EB3" w:rsidRPr="00C476F3" w:rsidRDefault="000C3EB3" w:rsidP="002E08BF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</w:pPr>
      <w:r>
        <w:t>Komisji Rekrutacyjnej – należy przez to rozumieć zespół w składzie: mentor zawodowy – jako przewodniczący oraz doradca zawodowy</w:t>
      </w:r>
      <w:r w:rsidR="00314BCF">
        <w:t xml:space="preserve"> (w przypadku braku doradcy zawodowego - nauczyciel mający uprawnienia doradcy zawodowego)</w:t>
      </w:r>
      <w:r>
        <w:t xml:space="preserve">, </w:t>
      </w:r>
      <w:r w:rsidRPr="00DB1433">
        <w:t xml:space="preserve">pedagog szkolny, </w:t>
      </w:r>
      <w:r>
        <w:t xml:space="preserve">kierownik warsztatów szkolnych  i </w:t>
      </w:r>
      <w:r w:rsidRPr="00DB1433">
        <w:t>przewodniczący komisji pr</w:t>
      </w:r>
      <w:r>
        <w:t>zedmiotowej właściwej dla danego zadania</w:t>
      </w:r>
      <w:r w:rsidR="006D253A">
        <w:t>,</w:t>
      </w:r>
      <w:r>
        <w:t xml:space="preserve"> których</w:t>
      </w:r>
      <w:r w:rsidRPr="00DB1433">
        <w:t xml:space="preserve"> </w:t>
      </w:r>
      <w:r w:rsidR="006D253A" w:rsidRPr="00894DED">
        <w:t>kompetencją</w:t>
      </w:r>
      <w:r w:rsidRPr="00DB1433">
        <w:t xml:space="preserve"> jest wybór osób </w:t>
      </w:r>
      <w:r>
        <w:t xml:space="preserve">uczestniczących w danej formie </w:t>
      </w:r>
      <w:r w:rsidRPr="00DB1433">
        <w:t>wsparcia</w:t>
      </w:r>
      <w:r>
        <w:t xml:space="preserve">. </w:t>
      </w:r>
      <w:r w:rsidRPr="00C476F3">
        <w:t>W pracach Komisji Rekrutacyjnej musi uczestniczyć minimum trzech członków.</w:t>
      </w:r>
    </w:p>
    <w:p w:rsidR="000C3EB3" w:rsidRDefault="000C3EB3" w:rsidP="002E08BF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</w:pPr>
      <w:r>
        <w:t xml:space="preserve">protokole – należy przez to rozumieć dokument potwierdzający zakwalifikowanie osób do danego zadania uwzględniający datę posiedzenia Komisji Rekrutacyjnej oraz podpisy wszystkich jej członków. </w:t>
      </w:r>
    </w:p>
    <w:p w:rsidR="000C3EB3" w:rsidRDefault="000C3EB3" w:rsidP="000C3EB3">
      <w:pPr>
        <w:spacing w:after="0"/>
        <w:jc w:val="center"/>
      </w:pPr>
    </w:p>
    <w:p w:rsidR="000C3EB3" w:rsidRPr="000C3EB3" w:rsidRDefault="000C3EB3" w:rsidP="000C3EB3">
      <w:pPr>
        <w:ind w:left="540"/>
        <w:jc w:val="center"/>
        <w:rPr>
          <w:b/>
          <w:bCs/>
        </w:rPr>
      </w:pPr>
      <w:r>
        <w:rPr>
          <w:b/>
          <w:bCs/>
        </w:rPr>
        <w:t>§ 2</w:t>
      </w:r>
    </w:p>
    <w:p w:rsidR="000C3EB3" w:rsidRPr="000C3EB3" w:rsidRDefault="000C3EB3" w:rsidP="000C3EB3">
      <w:pPr>
        <w:jc w:val="center"/>
        <w:rPr>
          <w:b/>
        </w:rPr>
      </w:pPr>
      <w:r>
        <w:rPr>
          <w:b/>
        </w:rPr>
        <w:t>Postanowienia ogólne</w:t>
      </w:r>
    </w:p>
    <w:p w:rsidR="000C3EB3" w:rsidRDefault="000C3EB3" w:rsidP="000C3EB3">
      <w:pPr>
        <w:numPr>
          <w:ilvl w:val="4"/>
          <w:numId w:val="4"/>
        </w:numPr>
        <w:tabs>
          <w:tab w:val="left" w:pos="900"/>
        </w:tabs>
        <w:suppressAutoHyphens/>
        <w:spacing w:after="0" w:line="240" w:lineRule="auto"/>
        <w:ind w:left="900"/>
      </w:pPr>
      <w:r>
        <w:t>Projekt realizowany jest od lutego 2017 do września 2019 roku.</w:t>
      </w:r>
    </w:p>
    <w:p w:rsidR="000C3EB3" w:rsidRPr="002E08BF" w:rsidRDefault="000C3EB3" w:rsidP="000C3EB3">
      <w:pPr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900"/>
      </w:pPr>
      <w:r>
        <w:t xml:space="preserve">Realizowany projekt jest </w:t>
      </w:r>
      <w:r w:rsidRPr="00423CBA">
        <w:t>współfinansowany ze środków</w:t>
      </w:r>
      <w:r>
        <w:rPr>
          <w:color w:val="000000"/>
        </w:rPr>
        <w:t xml:space="preserve"> Unii </w:t>
      </w:r>
      <w:r>
        <w:t>Europejskiej w ramach Europejskiego Funduszu</w:t>
      </w:r>
      <w:r w:rsidR="002E08BF">
        <w:t xml:space="preserve"> Społecznego</w:t>
      </w:r>
      <w:r>
        <w:t>.</w:t>
      </w:r>
    </w:p>
    <w:p w:rsidR="002E08BF" w:rsidRPr="005B7A52" w:rsidRDefault="002E08BF" w:rsidP="002E08BF">
      <w:pPr>
        <w:tabs>
          <w:tab w:val="left" w:pos="900"/>
        </w:tabs>
        <w:suppressAutoHyphens/>
        <w:spacing w:after="0" w:line="240" w:lineRule="auto"/>
        <w:ind w:left="900"/>
      </w:pPr>
    </w:p>
    <w:p w:rsidR="000C3EB3" w:rsidRDefault="000C3EB3" w:rsidP="000C3EB3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0C3EB3" w:rsidRPr="000C3EB3" w:rsidRDefault="000C3EB3" w:rsidP="000C3EB3">
      <w:pPr>
        <w:jc w:val="center"/>
        <w:rPr>
          <w:b/>
        </w:rPr>
      </w:pPr>
      <w:r>
        <w:rPr>
          <w:b/>
        </w:rPr>
        <w:t>Zakres wsparcia</w:t>
      </w:r>
    </w:p>
    <w:p w:rsidR="000C3EB3" w:rsidRDefault="000C3EB3" w:rsidP="002E08BF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900"/>
      </w:pPr>
      <w:r>
        <w:t xml:space="preserve">W ramach projektu realizator przewiduje następujące zadania, zgodne z wnioskiem: </w:t>
      </w:r>
    </w:p>
    <w:p w:rsidR="000C3EB3" w:rsidRDefault="000C3EB3" w:rsidP="002E08BF">
      <w:pPr>
        <w:numPr>
          <w:ilvl w:val="2"/>
          <w:numId w:val="7"/>
        </w:numPr>
        <w:tabs>
          <w:tab w:val="clear" w:pos="2340"/>
          <w:tab w:val="left" w:pos="1418"/>
        </w:tabs>
        <w:suppressAutoHyphens/>
        <w:spacing w:after="0" w:line="240" w:lineRule="auto"/>
        <w:ind w:left="1418" w:hanging="284"/>
      </w:pPr>
      <w:r>
        <w:t xml:space="preserve">podniesienie kwalifikacji nauczycieli do nauki zawodu – studia podyplomowe </w:t>
      </w:r>
      <w:r>
        <w:rPr>
          <w:i/>
        </w:rPr>
        <w:t>(załącznik nr 1)</w:t>
      </w:r>
      <w:r>
        <w:t>,</w:t>
      </w:r>
    </w:p>
    <w:p w:rsidR="000C3EB3" w:rsidRDefault="000C3EB3" w:rsidP="002E08BF">
      <w:pPr>
        <w:numPr>
          <w:ilvl w:val="2"/>
          <w:numId w:val="7"/>
        </w:numPr>
        <w:tabs>
          <w:tab w:val="clear" w:pos="2340"/>
          <w:tab w:val="left" w:pos="1418"/>
          <w:tab w:val="left" w:pos="1985"/>
        </w:tabs>
        <w:suppressAutoHyphens/>
        <w:spacing w:after="0" w:line="240" w:lineRule="auto"/>
        <w:ind w:left="1418" w:hanging="284"/>
      </w:pPr>
      <w:r>
        <w:t xml:space="preserve">kursy zawodowe </w:t>
      </w:r>
      <w:r>
        <w:rPr>
          <w:i/>
        </w:rPr>
        <w:t>(załącznik nr 2)</w:t>
      </w:r>
      <w:r>
        <w:t>,</w:t>
      </w:r>
    </w:p>
    <w:p w:rsidR="000C3EB3" w:rsidRDefault="000C3EB3" w:rsidP="002E08BF">
      <w:pPr>
        <w:numPr>
          <w:ilvl w:val="2"/>
          <w:numId w:val="7"/>
        </w:numPr>
        <w:tabs>
          <w:tab w:val="clear" w:pos="2340"/>
          <w:tab w:val="left" w:pos="1418"/>
          <w:tab w:val="left" w:pos="1985"/>
        </w:tabs>
        <w:suppressAutoHyphens/>
        <w:spacing w:after="0" w:line="240" w:lineRule="auto"/>
        <w:ind w:left="1418" w:right="-569" w:hanging="284"/>
        <w:rPr>
          <w:i/>
        </w:rPr>
      </w:pPr>
      <w:r>
        <w:t>staże zawodowe</w:t>
      </w:r>
      <w:r>
        <w:rPr>
          <w:color w:val="FF0000"/>
        </w:rPr>
        <w:t xml:space="preserve"> </w:t>
      </w:r>
      <w:r>
        <w:rPr>
          <w:i/>
        </w:rPr>
        <w:t>(załącznik nr 3).</w:t>
      </w:r>
    </w:p>
    <w:p w:rsidR="000C3EB3" w:rsidRDefault="000C3EB3" w:rsidP="002E08BF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900"/>
      </w:pPr>
      <w:r>
        <w:t>Zadania</w:t>
      </w:r>
      <w:r w:rsidR="006D253A">
        <w:t>,</w:t>
      </w:r>
      <w:r>
        <w:t xml:space="preserve"> o których mowa w ust. 1  będą  realizowane  na  podstawie  harmonogramu </w:t>
      </w:r>
      <w:r>
        <w:rPr>
          <w:i/>
          <w:iCs/>
        </w:rPr>
        <w:t xml:space="preserve">( załącznik nr 4) </w:t>
      </w:r>
      <w:r>
        <w:t>sporządzonego przez mentora zawodowego  i wywieszonego na tablicy ogłoszeń</w:t>
      </w:r>
      <w:r w:rsidR="006D253A">
        <w:t xml:space="preserve"> oraz</w:t>
      </w:r>
      <w:r w:rsidR="002E08BF">
        <w:t xml:space="preserve"> na stronie internetowej realizatora.</w:t>
      </w:r>
    </w:p>
    <w:p w:rsidR="000C3EB3" w:rsidRDefault="006D253A" w:rsidP="002E08BF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900"/>
      </w:pPr>
      <w:r>
        <w:lastRenderedPageBreak/>
        <w:t xml:space="preserve">Realizator, </w:t>
      </w:r>
      <w:r w:rsidR="000C3EB3">
        <w:t xml:space="preserve">w uzasadnionych przypadkach </w:t>
      </w:r>
      <w:r>
        <w:t xml:space="preserve">zastrzega sobie </w:t>
      </w:r>
      <w:r w:rsidR="000C3EB3">
        <w:t>prawo do zmiany ustalonego harmonogramu.</w:t>
      </w:r>
    </w:p>
    <w:p w:rsidR="000C3EB3" w:rsidRDefault="000C3EB3" w:rsidP="00F53DD7">
      <w:pPr>
        <w:jc w:val="both"/>
      </w:pPr>
    </w:p>
    <w:p w:rsidR="000C3EB3" w:rsidRPr="000C3EB3" w:rsidRDefault="000C3EB3" w:rsidP="000C3EB3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0C3EB3" w:rsidRPr="000C3EB3" w:rsidRDefault="000C3EB3" w:rsidP="000C3EB3">
      <w:pPr>
        <w:jc w:val="center"/>
        <w:rPr>
          <w:b/>
        </w:rPr>
      </w:pPr>
      <w:r>
        <w:rPr>
          <w:b/>
        </w:rPr>
        <w:t>Zasady rekrutacji</w:t>
      </w:r>
    </w:p>
    <w:p w:rsidR="000C3EB3" w:rsidRDefault="000C3EB3" w:rsidP="000C3EB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>Uczestnikiem projektu może być osoba spełniająca następujące kryteria:</w:t>
      </w:r>
    </w:p>
    <w:p w:rsidR="000C3EB3" w:rsidRDefault="000C3EB3" w:rsidP="000C3EB3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1418" w:hanging="284"/>
      </w:pPr>
      <w:r>
        <w:t>posiada status nauczyciela lub ucznia szkoły zawodowej ponadgimnazjalnej w Małopolsce;</w:t>
      </w:r>
    </w:p>
    <w:p w:rsidR="000C3EB3" w:rsidRDefault="000C3EB3" w:rsidP="000C3EB3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1418" w:hanging="284"/>
      </w:pPr>
      <w:r>
        <w:t>wyraża dobrowolną chęć uczestnictwa w wybranych formach wsparcia.</w:t>
      </w:r>
    </w:p>
    <w:p w:rsidR="000C3EB3" w:rsidRDefault="000C3EB3" w:rsidP="000C3EB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>Nabór na realizację zadania „podniesienie kwalifikacji nauczycieli do nauki zawodu – studia podyplomowe” przeprowadza się w oparciu o:</w:t>
      </w:r>
    </w:p>
    <w:p w:rsidR="000C3EB3" w:rsidRDefault="000C3EB3" w:rsidP="000C3EB3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>
        <w:t xml:space="preserve">kryteria formalne </w:t>
      </w:r>
    </w:p>
    <w:p w:rsidR="000C3EB3" w:rsidRDefault="000C3EB3" w:rsidP="000C3EB3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hanging="1282"/>
      </w:pPr>
      <w:r>
        <w:t xml:space="preserve"> złożenie formularza zgłoszeniowego (</w:t>
      </w:r>
      <w:r>
        <w:rPr>
          <w:i/>
        </w:rPr>
        <w:t>załącznik nr 5</w:t>
      </w:r>
      <w:r>
        <w:t>);</w:t>
      </w:r>
    </w:p>
    <w:p w:rsidR="000C3EB3" w:rsidRDefault="000C3EB3" w:rsidP="000C3EB3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hanging="1282"/>
      </w:pPr>
      <w:r>
        <w:t xml:space="preserve"> zgoda dyrektora macierzystej szkoły na udział w projekcie;</w:t>
      </w:r>
    </w:p>
    <w:p w:rsidR="000C3EB3" w:rsidRDefault="000C3EB3" w:rsidP="000C3EB3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>
        <w:t xml:space="preserve">kryteria dodatkowe </w:t>
      </w:r>
    </w:p>
    <w:p w:rsidR="000C3EB3" w:rsidRDefault="000C3EB3" w:rsidP="000C3EB3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>
        <w:t>pr</w:t>
      </w:r>
      <w:r w:rsidR="002E08BF">
        <w:t>eferencje</w:t>
      </w:r>
      <w:r w:rsidR="003B7E94">
        <w:t xml:space="preserve"> pierwszeństwa</w:t>
      </w:r>
      <w:r w:rsidR="002E08BF">
        <w:t xml:space="preserve"> – nauczyciel ZS </w:t>
      </w:r>
      <w:r w:rsidR="00D912FF">
        <w:t xml:space="preserve">nr 1 i ZS </w:t>
      </w:r>
      <w:r w:rsidR="002E08BF">
        <w:t xml:space="preserve">nr </w:t>
      </w:r>
      <w:r w:rsidR="00314BCF">
        <w:t>2</w:t>
      </w:r>
      <w:r w:rsidR="002E08BF">
        <w:t xml:space="preserve"> w </w:t>
      </w:r>
      <w:r w:rsidR="00314BCF">
        <w:t>Wadowicach</w:t>
      </w:r>
      <w:r w:rsidR="002E08BF">
        <w:t xml:space="preserve"> ( od 1.09.2017 r C</w:t>
      </w:r>
      <w:r w:rsidR="00314BCF">
        <w:t xml:space="preserve">entrum </w:t>
      </w:r>
      <w:r w:rsidR="002E08BF">
        <w:t>K</w:t>
      </w:r>
      <w:r w:rsidR="00314BCF">
        <w:t xml:space="preserve">ształcenia </w:t>
      </w:r>
      <w:r w:rsidR="002E08BF">
        <w:t>Z</w:t>
      </w:r>
      <w:r w:rsidR="00314BCF">
        <w:t xml:space="preserve">awodowego </w:t>
      </w:r>
      <w:r w:rsidR="002E08BF">
        <w:t>i</w:t>
      </w:r>
      <w:r w:rsidR="00314BCF">
        <w:t xml:space="preserve"> </w:t>
      </w:r>
      <w:r w:rsidR="002E08BF">
        <w:t>U</w:t>
      </w:r>
      <w:r w:rsidR="00314BCF">
        <w:t>stawicznego</w:t>
      </w:r>
      <w:r w:rsidR="002E08BF">
        <w:t xml:space="preserve"> </w:t>
      </w:r>
      <w:r w:rsidR="00314BCF">
        <w:t xml:space="preserve">nr 2 </w:t>
      </w:r>
      <w:r w:rsidR="002E08BF">
        <w:t xml:space="preserve">w </w:t>
      </w:r>
      <w:r w:rsidR="00314BCF">
        <w:t>Wadowicach</w:t>
      </w:r>
      <w:r w:rsidR="002E08BF">
        <w:t>)</w:t>
      </w:r>
      <w:r w:rsidR="003B7E94">
        <w:t xml:space="preserve"> – 3 punkty, nauczyciel szkoły znajdującej się na terenie powiatu wadowickiego – 2 punkty, nauczyciel szkoły znajdującej się na terenie województwa małopolskiego – 1 punkt</w:t>
      </w:r>
      <w:r>
        <w:t>;</w:t>
      </w:r>
    </w:p>
    <w:p w:rsidR="000C3EB3" w:rsidRDefault="000C3EB3" w:rsidP="000C3EB3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>
        <w:t>wynik zdawalności przez uczniów egzaminów zawodowych z nauczanych przedmiotów w sesji poprzedzającej datę złożenia formularza zgłoszeniowego w skali od 0 do 10 punktów;</w:t>
      </w:r>
    </w:p>
    <w:tbl>
      <w:tblPr>
        <w:tblpPr w:leftFromText="141" w:rightFromText="141" w:vertAnchor="page" w:horzAnchor="margin" w:tblpXSpec="center" w:tblpY="76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74"/>
        <w:gridCol w:w="960"/>
      </w:tblGrid>
      <w:tr w:rsidR="00314BCF" w:rsidTr="00314BCF">
        <w:trPr>
          <w:trHeight w:val="287"/>
        </w:trPr>
        <w:tc>
          <w:tcPr>
            <w:tcW w:w="3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zdawalność egzaminu zawodowego %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Pr="007741F5">
              <w:rPr>
                <w:b/>
                <w:i/>
                <w:sz w:val="20"/>
                <w:szCs w:val="20"/>
              </w:rPr>
              <w:t>unkty</w:t>
            </w:r>
          </w:p>
        </w:tc>
      </w:tr>
      <w:tr w:rsidR="00314BCF" w:rsidTr="00314BCF">
        <w:trPr>
          <w:trHeight w:val="263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91 - 100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2" w:lineRule="exact"/>
              <w:ind w:right="320"/>
              <w:jc w:val="right"/>
            </w:pPr>
            <w:r w:rsidRPr="007741F5">
              <w:t>10</w:t>
            </w:r>
          </w:p>
        </w:tc>
      </w:tr>
      <w:tr w:rsidR="00314BCF" w:rsidTr="00314BCF">
        <w:trPr>
          <w:trHeight w:val="266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81 - 90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4" w:lineRule="exact"/>
              <w:ind w:right="380"/>
              <w:jc w:val="right"/>
            </w:pPr>
            <w:r w:rsidRPr="007741F5">
              <w:t>9</w:t>
            </w:r>
          </w:p>
        </w:tc>
      </w:tr>
      <w:tr w:rsidR="00314BCF" w:rsidTr="00314BCF">
        <w:trPr>
          <w:trHeight w:val="266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71 - 80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4" w:lineRule="exact"/>
              <w:ind w:right="380"/>
              <w:jc w:val="right"/>
            </w:pPr>
            <w:r w:rsidRPr="007741F5">
              <w:t>8</w:t>
            </w:r>
          </w:p>
        </w:tc>
      </w:tr>
      <w:tr w:rsidR="00314BCF" w:rsidTr="00314BCF">
        <w:trPr>
          <w:trHeight w:val="266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61 - 70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4" w:lineRule="exact"/>
              <w:ind w:right="380"/>
              <w:jc w:val="right"/>
            </w:pPr>
            <w:r w:rsidRPr="007741F5">
              <w:t>7</w:t>
            </w:r>
          </w:p>
        </w:tc>
      </w:tr>
      <w:tr w:rsidR="00314BCF" w:rsidTr="00314BCF">
        <w:trPr>
          <w:trHeight w:val="266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51 - 60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4" w:lineRule="exact"/>
              <w:ind w:right="380"/>
              <w:jc w:val="right"/>
            </w:pPr>
            <w:r w:rsidRPr="007741F5">
              <w:t>6</w:t>
            </w:r>
          </w:p>
        </w:tc>
      </w:tr>
      <w:tr w:rsidR="00314BCF" w:rsidTr="00314BCF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41 - 50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4" w:lineRule="exact"/>
              <w:ind w:right="380"/>
              <w:jc w:val="right"/>
            </w:pPr>
            <w:r w:rsidRPr="007741F5">
              <w:t>5</w:t>
            </w:r>
          </w:p>
        </w:tc>
      </w:tr>
      <w:tr w:rsidR="00314BCF" w:rsidTr="00314BCF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31 - 40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4" w:lineRule="exact"/>
              <w:ind w:right="380"/>
              <w:jc w:val="right"/>
            </w:pPr>
            <w:r w:rsidRPr="007741F5">
              <w:t>4</w:t>
            </w:r>
          </w:p>
        </w:tc>
      </w:tr>
      <w:tr w:rsidR="00314BCF" w:rsidTr="00314BCF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6" w:lineRule="exact"/>
              <w:jc w:val="center"/>
              <w:rPr>
                <w:w w:val="94"/>
              </w:rPr>
            </w:pPr>
            <w:r>
              <w:rPr>
                <w:w w:val="94"/>
              </w:rPr>
              <w:t>21 - 30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4" w:lineRule="exact"/>
              <w:ind w:right="380"/>
              <w:jc w:val="right"/>
            </w:pPr>
            <w:r w:rsidRPr="007741F5">
              <w:t>3</w:t>
            </w:r>
          </w:p>
        </w:tc>
      </w:tr>
      <w:tr w:rsidR="00314BCF" w:rsidTr="00314BCF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6" w:lineRule="exact"/>
              <w:jc w:val="center"/>
              <w:rPr>
                <w:w w:val="94"/>
              </w:rPr>
            </w:pPr>
            <w:r>
              <w:rPr>
                <w:w w:val="94"/>
              </w:rPr>
              <w:t>11 - 20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6" w:lineRule="exact"/>
              <w:ind w:right="380"/>
              <w:jc w:val="right"/>
            </w:pPr>
            <w:r w:rsidRPr="007741F5">
              <w:t>2</w:t>
            </w:r>
          </w:p>
        </w:tc>
      </w:tr>
      <w:tr w:rsidR="00314BCF" w:rsidTr="00314BCF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Default="00314BCF" w:rsidP="00314BCF">
            <w:pPr>
              <w:spacing w:after="0" w:line="266" w:lineRule="exact"/>
              <w:jc w:val="center"/>
              <w:rPr>
                <w:w w:val="94"/>
              </w:rPr>
            </w:pPr>
            <w:r>
              <w:rPr>
                <w:w w:val="94"/>
              </w:rPr>
              <w:t>1 -10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Pr="007741F5" w:rsidRDefault="00314BCF" w:rsidP="00314BCF">
            <w:pPr>
              <w:spacing w:after="0" w:line="266" w:lineRule="exact"/>
              <w:ind w:right="380"/>
              <w:jc w:val="right"/>
            </w:pPr>
            <w:r>
              <w:t>1</w:t>
            </w:r>
          </w:p>
        </w:tc>
      </w:tr>
      <w:tr w:rsidR="00314BCF" w:rsidTr="00314BCF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Default="00314BCF" w:rsidP="00314BCF">
            <w:pPr>
              <w:spacing w:after="0" w:line="266" w:lineRule="exact"/>
              <w:jc w:val="center"/>
              <w:rPr>
                <w:w w:val="94"/>
              </w:rPr>
            </w:pPr>
            <w:r>
              <w:rPr>
                <w:w w:val="94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CF" w:rsidRDefault="00314BCF" w:rsidP="00314BCF">
            <w:pPr>
              <w:spacing w:after="0" w:line="266" w:lineRule="exact"/>
              <w:ind w:right="380"/>
              <w:jc w:val="right"/>
            </w:pPr>
            <w:r>
              <w:t>0</w:t>
            </w:r>
          </w:p>
        </w:tc>
      </w:tr>
    </w:tbl>
    <w:p w:rsidR="000C3EB3" w:rsidRDefault="000C3EB3" w:rsidP="003B7E94">
      <w:pPr>
        <w:tabs>
          <w:tab w:val="left" w:pos="900"/>
        </w:tabs>
        <w:spacing w:after="0"/>
      </w:pPr>
    </w:p>
    <w:p w:rsidR="000C3EB3" w:rsidRDefault="000C3EB3" w:rsidP="00894DED">
      <w:pPr>
        <w:tabs>
          <w:tab w:val="left" w:pos="900"/>
        </w:tabs>
        <w:spacing w:after="0"/>
      </w:pPr>
    </w:p>
    <w:p w:rsidR="000C3EB3" w:rsidRDefault="000C3EB3" w:rsidP="000C3EB3">
      <w:pPr>
        <w:tabs>
          <w:tab w:val="left" w:pos="900"/>
        </w:tabs>
      </w:pPr>
    </w:p>
    <w:p w:rsidR="000C3EB3" w:rsidRDefault="000C3EB3" w:rsidP="000C3EB3">
      <w:pPr>
        <w:tabs>
          <w:tab w:val="left" w:pos="900"/>
        </w:tabs>
      </w:pPr>
    </w:p>
    <w:p w:rsidR="000C3EB3" w:rsidRDefault="000C3EB3" w:rsidP="000C3EB3">
      <w:pPr>
        <w:tabs>
          <w:tab w:val="left" w:pos="900"/>
        </w:tabs>
      </w:pPr>
    </w:p>
    <w:p w:rsidR="000C3EB3" w:rsidRDefault="000C3EB3" w:rsidP="000C3EB3">
      <w:pPr>
        <w:tabs>
          <w:tab w:val="left" w:pos="900"/>
        </w:tabs>
      </w:pPr>
    </w:p>
    <w:p w:rsidR="000C3EB3" w:rsidRDefault="000C3EB3" w:rsidP="000C3EB3">
      <w:pPr>
        <w:tabs>
          <w:tab w:val="left" w:pos="900"/>
        </w:tabs>
      </w:pPr>
    </w:p>
    <w:p w:rsidR="000C3EB3" w:rsidRDefault="000C3EB3" w:rsidP="000C3EB3">
      <w:pPr>
        <w:tabs>
          <w:tab w:val="left" w:pos="900"/>
        </w:tabs>
      </w:pPr>
    </w:p>
    <w:p w:rsidR="000C3EB3" w:rsidRDefault="000C3EB3" w:rsidP="000C3EB3">
      <w:pPr>
        <w:tabs>
          <w:tab w:val="left" w:pos="900"/>
        </w:tabs>
      </w:pPr>
    </w:p>
    <w:p w:rsidR="000C3EB3" w:rsidRDefault="000C3EB3" w:rsidP="000C3EB3">
      <w:pPr>
        <w:tabs>
          <w:tab w:val="left" w:pos="900"/>
        </w:tabs>
      </w:pPr>
    </w:p>
    <w:p w:rsidR="000C3EB3" w:rsidRDefault="000C3EB3" w:rsidP="000C3EB3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>
        <w:t xml:space="preserve">komplementarność studiów do pracy w szkole </w:t>
      </w:r>
    </w:p>
    <w:p w:rsidR="000C3EB3" w:rsidRDefault="000C3EB3" w:rsidP="000C3EB3">
      <w:pPr>
        <w:tabs>
          <w:tab w:val="left" w:pos="900"/>
        </w:tabs>
        <w:spacing w:after="0"/>
        <w:ind w:left="1701"/>
      </w:pPr>
      <w:r>
        <w:t>(ukończone studia podyplomowe i kursy zawodowe);</w:t>
      </w:r>
    </w:p>
    <w:p w:rsidR="000C3EB3" w:rsidRDefault="000C3EB3" w:rsidP="000C3EB3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>
        <w:t>kolejność zgłoszeń (w</w:t>
      </w:r>
      <w:r w:rsidRPr="008D301E">
        <w:t xml:space="preserve"> razie tej samej punktacji o miejscu na liście rankin</w:t>
      </w:r>
      <w:r>
        <w:t xml:space="preserve">gowej decyduje kolejność   </w:t>
      </w:r>
      <w:r w:rsidRPr="008D301E">
        <w:t>zgłoszeń</w:t>
      </w:r>
      <w:r>
        <w:t>)</w:t>
      </w:r>
      <w:r w:rsidRPr="008D301E">
        <w:t>.</w:t>
      </w:r>
    </w:p>
    <w:p w:rsidR="003B7E94" w:rsidRPr="008D301E" w:rsidRDefault="003B7E94" w:rsidP="003B7E94">
      <w:pPr>
        <w:tabs>
          <w:tab w:val="left" w:pos="900"/>
        </w:tabs>
        <w:suppressAutoHyphens/>
        <w:spacing w:after="0" w:line="240" w:lineRule="auto"/>
        <w:ind w:left="1701"/>
      </w:pPr>
    </w:p>
    <w:p w:rsidR="000C3EB3" w:rsidRDefault="000C3EB3" w:rsidP="000C3EB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>Nabór na realizację zadań „kursy i staże zawodowe” przeprowadza się w oparciu o:</w:t>
      </w:r>
    </w:p>
    <w:p w:rsidR="000C3EB3" w:rsidRDefault="000C3EB3" w:rsidP="000C3EB3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>
        <w:t>kryterium formalne – złożenie formularza zgłoszeniowego (</w:t>
      </w:r>
      <w:r>
        <w:rPr>
          <w:i/>
        </w:rPr>
        <w:t>załącznik nr 6</w:t>
      </w:r>
      <w:r>
        <w:t>);</w:t>
      </w:r>
    </w:p>
    <w:p w:rsidR="000C3EB3" w:rsidRDefault="000C3EB3" w:rsidP="000C3EB3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>
        <w:t xml:space="preserve">kryteria dodatkowe </w:t>
      </w:r>
    </w:p>
    <w:p w:rsidR="003B7E94" w:rsidRDefault="003B7E94" w:rsidP="006D253A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>
        <w:t>preferencje pierwszeństwa –</w:t>
      </w:r>
      <w:r w:rsidR="006D253A">
        <w:t xml:space="preserve"> </w:t>
      </w:r>
      <w:r>
        <w:t xml:space="preserve">uczeń </w:t>
      </w:r>
      <w:r w:rsidR="00D912FF">
        <w:t xml:space="preserve">ZS nr 1 i </w:t>
      </w:r>
      <w:r w:rsidR="00314BCF">
        <w:t xml:space="preserve">ZS nr 2 w Wadowicach ( od 1.09.2017 r Centrum Kształcenia Zawodowego i Ustawicznego nr 2 w Wadowicach) </w:t>
      </w:r>
      <w:r>
        <w:t>– 3 punkty, uczeń szkoły znajdującej się na terenie powiatu wadowickiego – 2 punkty, uczeń szkoły znajdującej się na terenie województwa małopolskiego – 1 punkt;</w:t>
      </w:r>
    </w:p>
    <w:p w:rsidR="000C3EB3" w:rsidRDefault="000C3EB3" w:rsidP="000C3EB3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>
        <w:lastRenderedPageBreak/>
        <w:t>średnia ocen</w:t>
      </w:r>
      <w:r w:rsidR="00EE6330">
        <w:t xml:space="preserve"> z przedmiotów zawodowych</w:t>
      </w:r>
      <w:r>
        <w:t xml:space="preserve"> z okresu poprzedzającego datę ogłoszenia naboru do zadania – potwierdzona przez </w:t>
      </w:r>
      <w:r w:rsidR="00DB6CFC">
        <w:t xml:space="preserve">wychowawcę oraz </w:t>
      </w:r>
      <w:r>
        <w:t>dyrektora macierzystej szkoły;</w:t>
      </w:r>
    </w:p>
    <w:p w:rsidR="000C3EB3" w:rsidRDefault="000C3EB3" w:rsidP="000C3EB3">
      <w:pPr>
        <w:tabs>
          <w:tab w:val="left" w:pos="900"/>
        </w:tabs>
        <w:spacing w:after="0"/>
        <w:jc w:val="both"/>
      </w:pPr>
    </w:p>
    <w:p w:rsidR="003B7E94" w:rsidRDefault="003B7E94" w:rsidP="000C3EB3">
      <w:pPr>
        <w:tabs>
          <w:tab w:val="left" w:pos="900"/>
        </w:tabs>
        <w:spacing w:after="0"/>
        <w:jc w:val="both"/>
      </w:pPr>
    </w:p>
    <w:p w:rsidR="00F53DD7" w:rsidRDefault="00F53DD7" w:rsidP="000C3EB3">
      <w:pPr>
        <w:tabs>
          <w:tab w:val="left" w:pos="900"/>
        </w:tabs>
        <w:spacing w:after="0"/>
        <w:jc w:val="both"/>
      </w:pPr>
    </w:p>
    <w:p w:rsidR="000C3EB3" w:rsidRDefault="000C3EB3" w:rsidP="000C3EB3">
      <w:pPr>
        <w:tabs>
          <w:tab w:val="left" w:pos="900"/>
        </w:tabs>
        <w:jc w:val="both"/>
      </w:pPr>
    </w:p>
    <w:tbl>
      <w:tblPr>
        <w:tblpPr w:leftFromText="141" w:rightFromText="141" w:vertAnchor="page" w:horzAnchor="page" w:tblpX="4022" w:tblpY="25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960"/>
      </w:tblGrid>
      <w:tr w:rsidR="000C3EB3" w:rsidTr="00314BCF">
        <w:trPr>
          <w:trHeight w:val="28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ś</w:t>
            </w:r>
            <w:r w:rsidRPr="007741F5">
              <w:rPr>
                <w:b/>
                <w:i/>
                <w:sz w:val="20"/>
                <w:szCs w:val="20"/>
              </w:rPr>
              <w:t>rednia ocen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Pr="007741F5">
              <w:rPr>
                <w:b/>
                <w:i/>
                <w:sz w:val="20"/>
                <w:szCs w:val="20"/>
              </w:rPr>
              <w:t>unkty</w:t>
            </w:r>
          </w:p>
        </w:tc>
      </w:tr>
      <w:tr w:rsidR="000C3EB3" w:rsidTr="00314BCF">
        <w:trPr>
          <w:trHeight w:val="263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2" w:lineRule="exact"/>
              <w:jc w:val="center"/>
              <w:rPr>
                <w:w w:val="99"/>
              </w:rPr>
            </w:pPr>
            <w:r w:rsidRPr="007741F5">
              <w:rPr>
                <w:w w:val="99"/>
              </w:rPr>
              <w:t>powyżej 5,</w:t>
            </w:r>
            <w:r>
              <w:rPr>
                <w:w w:val="99"/>
              </w:rPr>
              <w:t>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2" w:lineRule="exact"/>
              <w:ind w:right="320"/>
              <w:jc w:val="right"/>
            </w:pPr>
            <w:r w:rsidRPr="007741F5">
              <w:t>10</w:t>
            </w:r>
          </w:p>
        </w:tc>
      </w:tr>
      <w:tr w:rsidR="000C3EB3" w:rsidTr="00314BCF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4,51</w:t>
            </w:r>
            <w:r w:rsidRPr="007741F5">
              <w:rPr>
                <w:w w:val="94"/>
              </w:rPr>
              <w:t xml:space="preserve"> – 5,00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4" w:lineRule="exact"/>
              <w:ind w:right="380"/>
              <w:jc w:val="right"/>
            </w:pPr>
            <w:r w:rsidRPr="007741F5">
              <w:t>9</w:t>
            </w:r>
          </w:p>
        </w:tc>
      </w:tr>
      <w:tr w:rsidR="000C3EB3" w:rsidTr="00314BCF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4,01</w:t>
            </w:r>
            <w:r w:rsidRPr="007741F5">
              <w:rPr>
                <w:w w:val="94"/>
              </w:rPr>
              <w:t xml:space="preserve"> </w:t>
            </w:r>
            <w:r>
              <w:rPr>
                <w:w w:val="94"/>
              </w:rPr>
              <w:t>– 4,50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4" w:lineRule="exact"/>
              <w:ind w:right="380"/>
              <w:jc w:val="right"/>
            </w:pPr>
            <w:r w:rsidRPr="007741F5">
              <w:t>8</w:t>
            </w:r>
          </w:p>
        </w:tc>
      </w:tr>
      <w:tr w:rsidR="000C3EB3" w:rsidTr="00314BCF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3,76</w:t>
            </w:r>
            <w:r w:rsidRPr="007741F5">
              <w:rPr>
                <w:w w:val="94"/>
              </w:rPr>
              <w:t xml:space="preserve"> </w:t>
            </w:r>
            <w:r>
              <w:rPr>
                <w:w w:val="94"/>
              </w:rPr>
              <w:t>– 4</w:t>
            </w:r>
            <w:r w:rsidRPr="007741F5">
              <w:rPr>
                <w:w w:val="94"/>
              </w:rPr>
              <w:t>,00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4" w:lineRule="exact"/>
              <w:ind w:right="380"/>
              <w:jc w:val="right"/>
            </w:pPr>
            <w:r w:rsidRPr="007741F5">
              <w:t>7</w:t>
            </w:r>
          </w:p>
        </w:tc>
      </w:tr>
      <w:tr w:rsidR="000C3EB3" w:rsidTr="00314BCF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3,5</w:t>
            </w:r>
            <w:r w:rsidRPr="007741F5">
              <w:rPr>
                <w:w w:val="94"/>
              </w:rPr>
              <w:t xml:space="preserve">1 – </w:t>
            </w:r>
            <w:r>
              <w:rPr>
                <w:w w:val="94"/>
              </w:rPr>
              <w:t>3,75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4" w:lineRule="exact"/>
              <w:ind w:right="380"/>
              <w:jc w:val="right"/>
            </w:pPr>
            <w:r w:rsidRPr="007741F5">
              <w:t>6</w:t>
            </w:r>
          </w:p>
        </w:tc>
      </w:tr>
      <w:tr w:rsidR="000C3EB3" w:rsidTr="00314BCF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3,26</w:t>
            </w:r>
            <w:r w:rsidRPr="007741F5">
              <w:rPr>
                <w:w w:val="94"/>
              </w:rPr>
              <w:t xml:space="preserve"> </w:t>
            </w:r>
            <w:r>
              <w:rPr>
                <w:w w:val="94"/>
              </w:rPr>
              <w:t>– 3,50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4" w:lineRule="exact"/>
              <w:ind w:right="380"/>
              <w:jc w:val="right"/>
            </w:pPr>
            <w:r w:rsidRPr="007741F5">
              <w:t>5</w:t>
            </w:r>
          </w:p>
        </w:tc>
      </w:tr>
      <w:tr w:rsidR="000C3EB3" w:rsidTr="00314BCF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4" w:lineRule="exact"/>
              <w:jc w:val="center"/>
              <w:rPr>
                <w:w w:val="94"/>
              </w:rPr>
            </w:pPr>
            <w:r w:rsidRPr="007741F5">
              <w:rPr>
                <w:w w:val="94"/>
              </w:rPr>
              <w:t xml:space="preserve">3,01 </w:t>
            </w:r>
            <w:r>
              <w:rPr>
                <w:w w:val="94"/>
              </w:rPr>
              <w:t>– 3,25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4" w:lineRule="exact"/>
              <w:ind w:right="380"/>
              <w:jc w:val="right"/>
            </w:pPr>
            <w:r w:rsidRPr="007741F5">
              <w:t>4</w:t>
            </w:r>
          </w:p>
        </w:tc>
      </w:tr>
      <w:tr w:rsidR="000C3EB3" w:rsidTr="00314BCF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6" w:lineRule="exact"/>
              <w:jc w:val="center"/>
              <w:rPr>
                <w:w w:val="94"/>
              </w:rPr>
            </w:pPr>
            <w:r>
              <w:rPr>
                <w:w w:val="94"/>
              </w:rPr>
              <w:t>2,76</w:t>
            </w:r>
            <w:r w:rsidRPr="007741F5">
              <w:rPr>
                <w:w w:val="94"/>
              </w:rPr>
              <w:t xml:space="preserve"> – 3,00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4" w:lineRule="exact"/>
              <w:ind w:right="380"/>
              <w:jc w:val="right"/>
            </w:pPr>
            <w:r w:rsidRPr="007741F5">
              <w:t>3</w:t>
            </w:r>
          </w:p>
        </w:tc>
      </w:tr>
      <w:tr w:rsidR="000C3EB3" w:rsidTr="00314BCF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6" w:lineRule="exact"/>
              <w:jc w:val="center"/>
              <w:rPr>
                <w:w w:val="94"/>
              </w:rPr>
            </w:pPr>
            <w:r>
              <w:rPr>
                <w:w w:val="94"/>
              </w:rPr>
              <w:t>2,51</w:t>
            </w:r>
            <w:r w:rsidRPr="007741F5">
              <w:rPr>
                <w:w w:val="94"/>
              </w:rPr>
              <w:t xml:space="preserve"> </w:t>
            </w:r>
            <w:r>
              <w:rPr>
                <w:w w:val="94"/>
              </w:rPr>
              <w:t>– 2,75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6" w:lineRule="exact"/>
              <w:ind w:right="380"/>
              <w:jc w:val="right"/>
            </w:pPr>
            <w:r w:rsidRPr="007741F5">
              <w:t>2</w:t>
            </w:r>
          </w:p>
        </w:tc>
      </w:tr>
      <w:tr w:rsidR="000C3EB3" w:rsidTr="00314BCF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6" w:lineRule="exact"/>
              <w:jc w:val="center"/>
              <w:rPr>
                <w:w w:val="94"/>
              </w:rPr>
            </w:pPr>
            <w:r w:rsidRPr="007741F5">
              <w:rPr>
                <w:w w:val="94"/>
              </w:rPr>
              <w:t>2,00 – 2,</w:t>
            </w:r>
            <w:r>
              <w:rPr>
                <w:w w:val="94"/>
              </w:rPr>
              <w:t>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6" w:lineRule="exact"/>
              <w:ind w:right="380"/>
              <w:jc w:val="right"/>
            </w:pPr>
            <w:r w:rsidRPr="007741F5">
              <w:t>1</w:t>
            </w:r>
          </w:p>
        </w:tc>
      </w:tr>
      <w:tr w:rsidR="000C3EB3" w:rsidTr="00314BCF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4" w:lineRule="exact"/>
              <w:jc w:val="center"/>
              <w:rPr>
                <w:w w:val="94"/>
              </w:rPr>
            </w:pPr>
            <w:r w:rsidRPr="007741F5">
              <w:rPr>
                <w:w w:val="94"/>
              </w:rPr>
              <w:t>poniżej 2,00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B3" w:rsidRPr="007741F5" w:rsidRDefault="000C3EB3" w:rsidP="00314BCF">
            <w:pPr>
              <w:spacing w:after="0" w:line="264" w:lineRule="exact"/>
              <w:ind w:right="380"/>
              <w:jc w:val="right"/>
            </w:pPr>
            <w:r w:rsidRPr="007741F5">
              <w:t>0</w:t>
            </w:r>
          </w:p>
        </w:tc>
      </w:tr>
    </w:tbl>
    <w:p w:rsidR="000C3EB3" w:rsidRDefault="000C3EB3" w:rsidP="003B7E94">
      <w:pPr>
        <w:tabs>
          <w:tab w:val="left" w:pos="900"/>
        </w:tabs>
        <w:spacing w:after="0"/>
        <w:jc w:val="both"/>
      </w:pPr>
    </w:p>
    <w:p w:rsidR="000C3EB3" w:rsidRDefault="000C3EB3" w:rsidP="000C3EB3">
      <w:pPr>
        <w:tabs>
          <w:tab w:val="left" w:pos="900"/>
        </w:tabs>
        <w:jc w:val="both"/>
      </w:pPr>
    </w:p>
    <w:p w:rsidR="000C3EB3" w:rsidRDefault="000C3EB3" w:rsidP="000C3EB3">
      <w:pPr>
        <w:tabs>
          <w:tab w:val="left" w:pos="900"/>
        </w:tabs>
        <w:jc w:val="both"/>
      </w:pPr>
    </w:p>
    <w:p w:rsidR="000C3EB3" w:rsidRDefault="000C3EB3" w:rsidP="000C3EB3">
      <w:pPr>
        <w:tabs>
          <w:tab w:val="left" w:pos="900"/>
        </w:tabs>
        <w:jc w:val="both"/>
      </w:pPr>
    </w:p>
    <w:p w:rsidR="000C3EB3" w:rsidRDefault="000C3EB3" w:rsidP="000C3EB3">
      <w:pPr>
        <w:tabs>
          <w:tab w:val="left" w:pos="900"/>
        </w:tabs>
        <w:jc w:val="both"/>
      </w:pPr>
    </w:p>
    <w:p w:rsidR="000C3EB3" w:rsidRDefault="000C3EB3" w:rsidP="000C3EB3">
      <w:pPr>
        <w:tabs>
          <w:tab w:val="left" w:pos="900"/>
        </w:tabs>
        <w:jc w:val="both"/>
      </w:pPr>
    </w:p>
    <w:p w:rsidR="00882576" w:rsidRDefault="00882576" w:rsidP="000C3EB3">
      <w:pPr>
        <w:tabs>
          <w:tab w:val="left" w:pos="900"/>
        </w:tabs>
        <w:jc w:val="both"/>
      </w:pPr>
    </w:p>
    <w:p w:rsidR="000C3EB3" w:rsidRDefault="000C3EB3" w:rsidP="000C3EB3">
      <w:pPr>
        <w:tabs>
          <w:tab w:val="left" w:pos="900"/>
        </w:tabs>
        <w:jc w:val="both"/>
      </w:pPr>
    </w:p>
    <w:p w:rsidR="000C3EB3" w:rsidRDefault="000C3EB3" w:rsidP="000C3EB3">
      <w:pPr>
        <w:numPr>
          <w:ilvl w:val="2"/>
          <w:numId w:val="1"/>
        </w:numPr>
        <w:tabs>
          <w:tab w:val="clear" w:pos="2700"/>
          <w:tab w:val="left" w:pos="900"/>
          <w:tab w:val="num" w:pos="1843"/>
        </w:tabs>
        <w:suppressAutoHyphens/>
        <w:spacing w:after="0" w:line="240" w:lineRule="auto"/>
        <w:ind w:left="1843" w:hanging="283"/>
      </w:pPr>
      <w:r>
        <w:t xml:space="preserve">ocena zachowania z okresu poprzedzającego datę ogłoszenia naboru do zadania - potwierdzona przez </w:t>
      </w:r>
      <w:r w:rsidR="00DB6CFC">
        <w:t xml:space="preserve">wychowawcę oraz </w:t>
      </w:r>
      <w:r>
        <w:t>dyrektora macierzystej szkoły;</w:t>
      </w:r>
    </w:p>
    <w:p w:rsidR="000C3EB3" w:rsidRDefault="000C3EB3" w:rsidP="006D253A">
      <w:pPr>
        <w:tabs>
          <w:tab w:val="left" w:pos="900"/>
          <w:tab w:val="left" w:pos="6779"/>
        </w:tabs>
        <w:spacing w:after="0"/>
        <w:jc w:val="both"/>
      </w:pPr>
    </w:p>
    <w:tbl>
      <w:tblPr>
        <w:tblpPr w:leftFromText="141" w:rightFromText="141" w:vertAnchor="page" w:horzAnchor="page" w:tblpX="3923" w:tblpY="80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960"/>
      </w:tblGrid>
      <w:tr w:rsidR="00894DED" w:rsidTr="00314BCF">
        <w:trPr>
          <w:trHeight w:val="28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DED" w:rsidRPr="007741F5" w:rsidRDefault="00894DED" w:rsidP="00314BCF">
            <w:pPr>
              <w:spacing w:after="0" w:line="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</w:t>
            </w:r>
            <w:r w:rsidRPr="007741F5">
              <w:rPr>
                <w:b/>
                <w:i/>
                <w:sz w:val="20"/>
                <w:szCs w:val="20"/>
              </w:rPr>
              <w:t>cen</w:t>
            </w:r>
            <w:r>
              <w:rPr>
                <w:b/>
                <w:i/>
                <w:sz w:val="20"/>
                <w:szCs w:val="20"/>
              </w:rPr>
              <w:t>a zachowania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DED" w:rsidRPr="007741F5" w:rsidRDefault="00894DED" w:rsidP="00314BCF">
            <w:pPr>
              <w:spacing w:after="0" w:line="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Pr="007741F5">
              <w:rPr>
                <w:b/>
                <w:i/>
                <w:sz w:val="20"/>
                <w:szCs w:val="20"/>
              </w:rPr>
              <w:t>unkty</w:t>
            </w:r>
          </w:p>
        </w:tc>
      </w:tr>
      <w:tr w:rsidR="00894DED" w:rsidTr="00314BCF">
        <w:trPr>
          <w:trHeight w:val="263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DED" w:rsidRPr="007741F5" w:rsidRDefault="00894DED" w:rsidP="00314BCF">
            <w:pPr>
              <w:spacing w:after="0"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celująca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DED" w:rsidRPr="007741F5" w:rsidRDefault="00894DED" w:rsidP="00314BCF">
            <w:pPr>
              <w:spacing w:after="0" w:line="262" w:lineRule="exact"/>
              <w:ind w:right="320"/>
              <w:jc w:val="right"/>
            </w:pPr>
            <w:r w:rsidRPr="007741F5">
              <w:t>10</w:t>
            </w:r>
          </w:p>
        </w:tc>
      </w:tr>
      <w:tr w:rsidR="00894DED" w:rsidTr="00314BCF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DED" w:rsidRPr="007741F5" w:rsidRDefault="00894DED" w:rsidP="00314BCF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bardzo dobra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DED" w:rsidRPr="007741F5" w:rsidRDefault="00894DED" w:rsidP="00314BCF">
            <w:pPr>
              <w:spacing w:after="0" w:line="264" w:lineRule="exact"/>
              <w:ind w:right="380"/>
              <w:jc w:val="right"/>
            </w:pPr>
            <w:r>
              <w:t>8</w:t>
            </w:r>
          </w:p>
        </w:tc>
      </w:tr>
      <w:tr w:rsidR="00894DED" w:rsidTr="00314BCF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DED" w:rsidRPr="007741F5" w:rsidRDefault="00894DED" w:rsidP="00314BCF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dobra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DED" w:rsidRPr="007741F5" w:rsidRDefault="00894DED" w:rsidP="00314BCF">
            <w:pPr>
              <w:spacing w:after="0" w:line="264" w:lineRule="exact"/>
              <w:ind w:right="380"/>
              <w:jc w:val="right"/>
            </w:pPr>
            <w:r>
              <w:t>6</w:t>
            </w:r>
          </w:p>
        </w:tc>
      </w:tr>
      <w:tr w:rsidR="00894DED" w:rsidTr="00314BCF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DED" w:rsidRPr="007741F5" w:rsidRDefault="00894DED" w:rsidP="00314BCF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poprawna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DED" w:rsidRPr="007741F5" w:rsidRDefault="00894DED" w:rsidP="00314BCF">
            <w:pPr>
              <w:spacing w:after="0" w:line="264" w:lineRule="exact"/>
              <w:ind w:right="380"/>
              <w:jc w:val="right"/>
            </w:pPr>
            <w:r>
              <w:t>4</w:t>
            </w:r>
          </w:p>
        </w:tc>
      </w:tr>
      <w:tr w:rsidR="00894DED" w:rsidTr="00314BCF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DED" w:rsidRPr="007741F5" w:rsidRDefault="00894DED" w:rsidP="00314BCF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nieodpowiednia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DED" w:rsidRPr="007741F5" w:rsidRDefault="00894DED" w:rsidP="00314BCF">
            <w:pPr>
              <w:spacing w:after="0" w:line="264" w:lineRule="exact"/>
              <w:ind w:right="380"/>
              <w:jc w:val="right"/>
            </w:pPr>
            <w:r>
              <w:t>2</w:t>
            </w:r>
          </w:p>
        </w:tc>
      </w:tr>
      <w:tr w:rsidR="00894DED" w:rsidTr="00314BCF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DED" w:rsidRPr="007741F5" w:rsidRDefault="00894DED" w:rsidP="00314BCF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naganna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DED" w:rsidRPr="007741F5" w:rsidRDefault="00894DED" w:rsidP="00314BCF">
            <w:pPr>
              <w:spacing w:after="0" w:line="264" w:lineRule="exact"/>
              <w:ind w:right="380"/>
              <w:jc w:val="right"/>
            </w:pPr>
            <w:r>
              <w:t>0</w:t>
            </w:r>
          </w:p>
        </w:tc>
      </w:tr>
    </w:tbl>
    <w:p w:rsidR="000C3EB3" w:rsidRDefault="000C3EB3" w:rsidP="000C3EB3">
      <w:pPr>
        <w:tabs>
          <w:tab w:val="left" w:pos="900"/>
        </w:tabs>
        <w:jc w:val="both"/>
      </w:pPr>
    </w:p>
    <w:p w:rsidR="00314BCF" w:rsidRDefault="00314BCF" w:rsidP="000C3EB3">
      <w:pPr>
        <w:tabs>
          <w:tab w:val="left" w:pos="900"/>
        </w:tabs>
        <w:jc w:val="both"/>
      </w:pPr>
    </w:p>
    <w:p w:rsidR="00314BCF" w:rsidRDefault="00314BCF" w:rsidP="000C3EB3">
      <w:pPr>
        <w:tabs>
          <w:tab w:val="left" w:pos="900"/>
        </w:tabs>
        <w:jc w:val="both"/>
      </w:pPr>
    </w:p>
    <w:p w:rsidR="000C3EB3" w:rsidRDefault="000C3EB3" w:rsidP="000C3EB3">
      <w:pPr>
        <w:tabs>
          <w:tab w:val="left" w:pos="900"/>
        </w:tabs>
        <w:jc w:val="both"/>
      </w:pPr>
    </w:p>
    <w:p w:rsidR="00314BCF" w:rsidRDefault="00314BCF" w:rsidP="000C3EB3">
      <w:pPr>
        <w:tabs>
          <w:tab w:val="left" w:pos="900"/>
        </w:tabs>
        <w:jc w:val="both"/>
      </w:pPr>
    </w:p>
    <w:p w:rsidR="00314BCF" w:rsidRDefault="00314BCF" w:rsidP="000C3EB3">
      <w:pPr>
        <w:tabs>
          <w:tab w:val="left" w:pos="900"/>
        </w:tabs>
        <w:jc w:val="both"/>
      </w:pPr>
    </w:p>
    <w:p w:rsidR="000C3EB3" w:rsidRDefault="000C3EB3" w:rsidP="000C3EB3">
      <w:pPr>
        <w:tabs>
          <w:tab w:val="left" w:pos="900"/>
        </w:tabs>
        <w:jc w:val="both"/>
      </w:pPr>
    </w:p>
    <w:p w:rsidR="000C3EB3" w:rsidRDefault="000C3EB3" w:rsidP="000C3EB3">
      <w:pPr>
        <w:numPr>
          <w:ilvl w:val="2"/>
          <w:numId w:val="1"/>
        </w:numPr>
        <w:tabs>
          <w:tab w:val="clear" w:pos="2700"/>
          <w:tab w:val="left" w:pos="900"/>
          <w:tab w:val="num" w:pos="1843"/>
        </w:tabs>
        <w:suppressAutoHyphens/>
        <w:spacing w:after="0" w:line="240" w:lineRule="auto"/>
        <w:ind w:left="1843" w:hanging="283"/>
      </w:pPr>
      <w:r>
        <w:t>wypełniony arkusz motywacji do udziału w zadaniu – odpowiedzi na pytania otwarte, przygotowany i oceniony przez doradcę zawodowego w skali od 0 do 10 punktów.</w:t>
      </w:r>
    </w:p>
    <w:p w:rsidR="000C3EB3" w:rsidRDefault="000C3EB3" w:rsidP="000C3EB3">
      <w:pPr>
        <w:numPr>
          <w:ilvl w:val="2"/>
          <w:numId w:val="1"/>
        </w:numPr>
        <w:tabs>
          <w:tab w:val="clear" w:pos="2700"/>
          <w:tab w:val="left" w:pos="1843"/>
        </w:tabs>
        <w:suppressAutoHyphens/>
        <w:spacing w:after="0" w:line="240" w:lineRule="auto"/>
        <w:ind w:left="1843" w:hanging="283"/>
      </w:pPr>
      <w:r>
        <w:t>kolejność zgłoszeń (w</w:t>
      </w:r>
      <w:r w:rsidRPr="008D301E">
        <w:t xml:space="preserve"> razie tej samej punktacji o miejscu na liście rankin</w:t>
      </w:r>
      <w:r>
        <w:t xml:space="preserve">gowej decyduje kolejność </w:t>
      </w:r>
      <w:r w:rsidRPr="008D301E">
        <w:t>zgłoszeń</w:t>
      </w:r>
      <w:r>
        <w:t>)</w:t>
      </w:r>
      <w:r w:rsidRPr="008D301E">
        <w:t>.</w:t>
      </w:r>
    </w:p>
    <w:p w:rsidR="00314BCF" w:rsidRPr="000C3EB3" w:rsidRDefault="00314BCF" w:rsidP="00DB6CFC">
      <w:pPr>
        <w:tabs>
          <w:tab w:val="left" w:pos="1843"/>
        </w:tabs>
        <w:suppressAutoHyphens/>
        <w:spacing w:after="0" w:line="240" w:lineRule="auto"/>
        <w:ind w:left="1560"/>
      </w:pPr>
    </w:p>
    <w:p w:rsidR="00793854" w:rsidRDefault="00793854" w:rsidP="000C3EB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bCs/>
        </w:rPr>
      </w:pPr>
      <w:r>
        <w:rPr>
          <w:bCs/>
        </w:rPr>
        <w:t>Kandydat ubiegający się o kwalif</w:t>
      </w:r>
      <w:r w:rsidR="00263367">
        <w:rPr>
          <w:bCs/>
        </w:rPr>
        <w:t>ikację na kurs</w:t>
      </w:r>
      <w:r>
        <w:rPr>
          <w:bCs/>
        </w:rPr>
        <w:t xml:space="preserve"> zawodowy wypełniając formularz zgłoszeniowy w projekcie (</w:t>
      </w:r>
      <w:r w:rsidRPr="00793854">
        <w:rPr>
          <w:bCs/>
          <w:i/>
        </w:rPr>
        <w:t>załącznik nr 6</w:t>
      </w:r>
      <w:r>
        <w:rPr>
          <w:bCs/>
        </w:rPr>
        <w:t>):</w:t>
      </w:r>
    </w:p>
    <w:p w:rsidR="00793854" w:rsidRDefault="0065121A" w:rsidP="00793854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>wpisuje nazwę kursu</w:t>
      </w:r>
      <w:r w:rsidR="00356C1B">
        <w:rPr>
          <w:bCs/>
        </w:rPr>
        <w:t>,</w:t>
      </w:r>
    </w:p>
    <w:p w:rsidR="00356C1B" w:rsidRDefault="00356C1B" w:rsidP="00793854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>wypełnia dane osobowe i składa czytelny podpis (w przypadku osoby niepełnoletniej na dzień składania wniosku, czytelny podpis składa także rodzic lub prawny opiekun),</w:t>
      </w:r>
    </w:p>
    <w:p w:rsidR="00356C1B" w:rsidRDefault="00356C1B" w:rsidP="00793854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>wypełnia czytelnie arkusz motywacji, odpowiadając na przygotowane pytania,</w:t>
      </w:r>
    </w:p>
    <w:p w:rsidR="00356C1B" w:rsidRDefault="00356C1B" w:rsidP="00793854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 xml:space="preserve">zgłasza się do </w:t>
      </w:r>
      <w:r w:rsidR="00DB6CFC">
        <w:rPr>
          <w:bCs/>
        </w:rPr>
        <w:t xml:space="preserve">wychowawcy oraz </w:t>
      </w:r>
      <w:r>
        <w:rPr>
          <w:bCs/>
        </w:rPr>
        <w:t>dyrektora macierzystej szkoły prosząc o wypełnienie części II</w:t>
      </w:r>
      <w:r w:rsidR="00263367">
        <w:rPr>
          <w:bCs/>
        </w:rPr>
        <w:t>-giej</w:t>
      </w:r>
      <w:r>
        <w:rPr>
          <w:bCs/>
        </w:rPr>
        <w:t xml:space="preserve"> formularza</w:t>
      </w:r>
      <w:r w:rsidR="00263367">
        <w:rPr>
          <w:bCs/>
        </w:rPr>
        <w:t>,</w:t>
      </w:r>
    </w:p>
    <w:p w:rsidR="00263367" w:rsidRDefault="00263367" w:rsidP="00263367">
      <w:pPr>
        <w:tabs>
          <w:tab w:val="left" w:pos="900"/>
        </w:tabs>
        <w:suppressAutoHyphens/>
        <w:spacing w:after="0" w:line="240" w:lineRule="auto"/>
        <w:ind w:left="851"/>
        <w:rPr>
          <w:bCs/>
        </w:rPr>
      </w:pPr>
      <w:r>
        <w:rPr>
          <w:bCs/>
        </w:rPr>
        <w:lastRenderedPageBreak/>
        <w:t>Kompletnie wypełniony formularz zgłoszeniowy kandydat składa osobiście w sekretariacie</w:t>
      </w:r>
      <w:r w:rsidR="00DB6CFC">
        <w:rPr>
          <w:bCs/>
        </w:rPr>
        <w:t xml:space="preserve"> </w:t>
      </w:r>
      <w:r>
        <w:rPr>
          <w:bCs/>
        </w:rPr>
        <w:t xml:space="preserve">Zespołu Szkół nr </w:t>
      </w:r>
      <w:r w:rsidR="00DB6CFC">
        <w:rPr>
          <w:bCs/>
        </w:rPr>
        <w:t>2</w:t>
      </w:r>
      <w:r>
        <w:rPr>
          <w:bCs/>
        </w:rPr>
        <w:t xml:space="preserve"> w </w:t>
      </w:r>
      <w:r w:rsidR="00DB6CFC">
        <w:rPr>
          <w:bCs/>
        </w:rPr>
        <w:t>Wadowicach</w:t>
      </w:r>
      <w:r>
        <w:rPr>
          <w:bCs/>
        </w:rPr>
        <w:t xml:space="preserve"> (od 1.09.2017r. Centrum </w:t>
      </w:r>
      <w:r w:rsidR="00DB6CFC">
        <w:rPr>
          <w:bCs/>
        </w:rPr>
        <w:t>K</w:t>
      </w:r>
      <w:r>
        <w:rPr>
          <w:bCs/>
        </w:rPr>
        <w:t xml:space="preserve">ształcenia Zawodowego i Ustawicznego </w:t>
      </w:r>
      <w:r w:rsidR="00DB6CFC">
        <w:rPr>
          <w:bCs/>
        </w:rPr>
        <w:t xml:space="preserve">nr 2 </w:t>
      </w:r>
      <w:r>
        <w:rPr>
          <w:bCs/>
        </w:rPr>
        <w:t xml:space="preserve">w </w:t>
      </w:r>
      <w:r w:rsidR="00DB6CFC">
        <w:rPr>
          <w:bCs/>
        </w:rPr>
        <w:t>Wadowicach)</w:t>
      </w:r>
      <w:r w:rsidR="00116574">
        <w:rPr>
          <w:bCs/>
        </w:rPr>
        <w:t xml:space="preserve"> </w:t>
      </w:r>
      <w:r w:rsidR="00D46222">
        <w:rPr>
          <w:bCs/>
        </w:rPr>
        <w:t xml:space="preserve">lub w </w:t>
      </w:r>
      <w:r w:rsidR="00D46222">
        <w:t>biurze projektów Starostwa Powiatowego w Wadowicach pokój 408</w:t>
      </w:r>
      <w:r w:rsidR="00D46222" w:rsidRPr="00CF6F26">
        <w:t xml:space="preserve"> </w:t>
      </w:r>
      <w:r w:rsidR="00D46222" w:rsidRPr="00D46222">
        <w:rPr>
          <w:bCs/>
        </w:rPr>
        <w:t xml:space="preserve"> </w:t>
      </w:r>
      <w:r w:rsidR="00D46222">
        <w:rPr>
          <w:bCs/>
        </w:rPr>
        <w:t xml:space="preserve">oraz (DOTYCZY WYŁĄCZNIE UCZNIÓW ZS  nr 1) w sekretariacie Zespołu Szkół nr 1 w Wadowicach (od 1.09.2017r. Centrum Kształcenia Zawodowego i Ustawicznego nr 2 w Wadowicach)  </w:t>
      </w:r>
      <w:r w:rsidR="00116574">
        <w:rPr>
          <w:bCs/>
        </w:rPr>
        <w:t>w czasie trwania naboru</w:t>
      </w:r>
      <w:r>
        <w:rPr>
          <w:bCs/>
        </w:rPr>
        <w:t>.</w:t>
      </w:r>
    </w:p>
    <w:p w:rsidR="00263367" w:rsidRDefault="00263367" w:rsidP="00263367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bCs/>
        </w:rPr>
      </w:pPr>
      <w:r>
        <w:rPr>
          <w:bCs/>
        </w:rPr>
        <w:t>Kandydat ubiegający się o kwalifikację na staż zawodowy wypełniając formularz zgłoszeniowy w projekcie (</w:t>
      </w:r>
      <w:r w:rsidRPr="00793854">
        <w:rPr>
          <w:bCs/>
          <w:i/>
        </w:rPr>
        <w:t>załącznik nr 6</w:t>
      </w:r>
      <w:r>
        <w:rPr>
          <w:bCs/>
        </w:rPr>
        <w:t>):</w:t>
      </w:r>
    </w:p>
    <w:p w:rsidR="00263367" w:rsidRDefault="00263367" w:rsidP="00263367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>wybiera z listy proponowanych pracodawców jednego i wpisuje go do formularza,</w:t>
      </w:r>
    </w:p>
    <w:p w:rsidR="00263367" w:rsidRDefault="00263367" w:rsidP="00263367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>wypełnia dane osobowe i składa czytelny podpis (w przypadku osoby niepełnoletniej na dzień składania wniosku, czytelny podpis składa także rodzic lub prawny opiekun),</w:t>
      </w:r>
    </w:p>
    <w:p w:rsidR="00263367" w:rsidRDefault="00263367" w:rsidP="00263367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>wypełnia czytelnie arkusz motywacji, odpowiadając na przygotowane pytania,</w:t>
      </w:r>
    </w:p>
    <w:p w:rsidR="00263367" w:rsidRDefault="00263367" w:rsidP="00263367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 xml:space="preserve">zgłasza się do </w:t>
      </w:r>
      <w:r w:rsidR="00DB6CFC">
        <w:rPr>
          <w:bCs/>
        </w:rPr>
        <w:t xml:space="preserve">wychowawcy oraz </w:t>
      </w:r>
      <w:r>
        <w:rPr>
          <w:bCs/>
        </w:rPr>
        <w:t>dyrektora macierzystej szkoły prosząc o wypełnienie części II-giej formularza,</w:t>
      </w:r>
    </w:p>
    <w:p w:rsidR="00263367" w:rsidRDefault="00263367" w:rsidP="00116574">
      <w:pPr>
        <w:tabs>
          <w:tab w:val="left" w:pos="900"/>
        </w:tabs>
        <w:suppressAutoHyphens/>
        <w:spacing w:after="0" w:line="240" w:lineRule="auto"/>
        <w:ind w:left="851"/>
        <w:rPr>
          <w:bCs/>
        </w:rPr>
      </w:pPr>
      <w:r>
        <w:rPr>
          <w:bCs/>
        </w:rPr>
        <w:t xml:space="preserve">Kompletnie wypełniony formularz zgłoszeniowy kandydat składa osobiście w sekretariacie Zespołu Szkół nr </w:t>
      </w:r>
      <w:r w:rsidR="00DB6CFC">
        <w:rPr>
          <w:bCs/>
        </w:rPr>
        <w:t xml:space="preserve">2 </w:t>
      </w:r>
      <w:r>
        <w:rPr>
          <w:bCs/>
        </w:rPr>
        <w:t xml:space="preserve">w </w:t>
      </w:r>
      <w:r w:rsidR="00DB6CFC">
        <w:rPr>
          <w:bCs/>
        </w:rPr>
        <w:t>Wadowicach</w:t>
      </w:r>
      <w:r>
        <w:rPr>
          <w:bCs/>
        </w:rPr>
        <w:t xml:space="preserve"> (od 1.09.2017r. Centrum </w:t>
      </w:r>
      <w:r w:rsidR="000C20F4">
        <w:rPr>
          <w:bCs/>
        </w:rPr>
        <w:t>K</w:t>
      </w:r>
      <w:r>
        <w:rPr>
          <w:bCs/>
        </w:rPr>
        <w:t xml:space="preserve">ształcenia Zawodowego i Ustawicznego </w:t>
      </w:r>
      <w:r w:rsidR="000C20F4">
        <w:rPr>
          <w:bCs/>
        </w:rPr>
        <w:t xml:space="preserve">nr 2 </w:t>
      </w:r>
      <w:r>
        <w:rPr>
          <w:bCs/>
        </w:rPr>
        <w:t xml:space="preserve">w </w:t>
      </w:r>
      <w:r w:rsidR="000C20F4">
        <w:rPr>
          <w:bCs/>
        </w:rPr>
        <w:t>Wadowicach)</w:t>
      </w:r>
      <w:r w:rsidR="00116574">
        <w:rPr>
          <w:bCs/>
        </w:rPr>
        <w:t xml:space="preserve"> </w:t>
      </w:r>
      <w:r w:rsidR="00D46222">
        <w:rPr>
          <w:bCs/>
        </w:rPr>
        <w:t xml:space="preserve">lub w </w:t>
      </w:r>
      <w:r w:rsidR="00D46222">
        <w:t>biurze projektów Starostwa Powiatowego w Wadowicach pokój 408</w:t>
      </w:r>
      <w:r w:rsidR="00D46222" w:rsidRPr="00CF6F26">
        <w:t xml:space="preserve"> </w:t>
      </w:r>
      <w:r w:rsidR="00D46222" w:rsidRPr="00D46222">
        <w:rPr>
          <w:bCs/>
        </w:rPr>
        <w:t xml:space="preserve"> </w:t>
      </w:r>
      <w:r w:rsidR="00D46222">
        <w:rPr>
          <w:bCs/>
        </w:rPr>
        <w:t>oraz (DOTYCZY WYŁĄCZNIE UCZNIÓW ZS  nr 1) w sekretariacie Zespołu Szkół nr 1 w Wadowicach (od 1.09.2017r. Centrum Kształcenia Zawodowego i Ustawicznego nr 2 w Wadowicach)  w czasie trwania naboru.</w:t>
      </w:r>
    </w:p>
    <w:p w:rsidR="000C3EB3" w:rsidRPr="00C70712" w:rsidRDefault="000C3EB3" w:rsidP="000C3EB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bCs/>
        </w:rPr>
      </w:pPr>
      <w:r>
        <w:rPr>
          <w:bCs/>
        </w:rPr>
        <w:t>O wyborze osoby do zadania decydować będzie lista rankingowa ustalana na podstawie kryteriów z § 4 ust. 1 i 2 lub 1 i 3. Listę rankingową przygotowuje Komisja Rekrutacyjna obliczając sumę punktów wg przyjętych kryteriów.</w:t>
      </w:r>
    </w:p>
    <w:p w:rsidR="000C3EB3" w:rsidRDefault="000C3EB3" w:rsidP="000C3EB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bCs/>
        </w:rPr>
      </w:pPr>
      <w:r>
        <w:t xml:space="preserve">Osoby zakwalifikowane do udziału w projekcie uczestniczą w </w:t>
      </w:r>
      <w:r w:rsidR="00894DED">
        <w:t>zadaniach,</w:t>
      </w:r>
      <w:r>
        <w:t xml:space="preserve"> o których mowa w </w:t>
      </w:r>
      <w:r>
        <w:rPr>
          <w:bCs/>
        </w:rPr>
        <w:t>§ 3 ust. 1b i c regulaminu nieodpłatnie.</w:t>
      </w:r>
    </w:p>
    <w:p w:rsidR="000C3EB3" w:rsidRPr="00CF6F26" w:rsidRDefault="000C3EB3" w:rsidP="000C3EB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 xml:space="preserve">Informacje o terminie rekrutacji dostępne są na tablicy ogłoszeń w siedzibie realizatora </w:t>
      </w:r>
      <w:r w:rsidR="00F53DD7">
        <w:t xml:space="preserve">i </w:t>
      </w:r>
      <w:r>
        <w:t xml:space="preserve">na jego stronie internetowej. Termin składania dokumentów na dane zadanie to 7 dni od momentu ogłoszenia rekrutacji. </w:t>
      </w:r>
      <w:r w:rsidRPr="00CF6F26">
        <w:t>Za</w:t>
      </w:r>
      <w:r>
        <w:t xml:space="preserve">pisy prowadzi sekretariat realizatora lub </w:t>
      </w:r>
      <w:r w:rsidR="00F53DD7">
        <w:t>biuro projektów starostwa</w:t>
      </w:r>
      <w:r>
        <w:t xml:space="preserve"> powiatowe</w:t>
      </w:r>
      <w:r w:rsidR="00F53DD7">
        <w:t>go w Wadowicach pokój 408</w:t>
      </w:r>
      <w:r w:rsidRPr="00CF6F26">
        <w:t xml:space="preserve"> </w:t>
      </w:r>
      <w:r w:rsidRPr="00CF6F26">
        <w:rPr>
          <w:color w:val="000000"/>
        </w:rPr>
        <w:t>za pomocą formularza</w:t>
      </w:r>
      <w:r w:rsidRPr="00CF6F26">
        <w:rPr>
          <w:color w:val="FF0000"/>
        </w:rPr>
        <w:t xml:space="preserve"> </w:t>
      </w:r>
      <w:r w:rsidRPr="00CF6F26">
        <w:rPr>
          <w:color w:val="000000"/>
        </w:rPr>
        <w:t xml:space="preserve">zgłoszeniowego </w:t>
      </w:r>
      <w:r w:rsidRPr="00CF6F26">
        <w:rPr>
          <w:i/>
          <w:color w:val="000000"/>
        </w:rPr>
        <w:t xml:space="preserve">( załącznik nr 5 lub 6). </w:t>
      </w:r>
      <w:r w:rsidRPr="00CF6F26">
        <w:rPr>
          <w:color w:val="000000"/>
        </w:rPr>
        <w:t>Jest on do</w:t>
      </w:r>
      <w:r>
        <w:rPr>
          <w:color w:val="000000"/>
        </w:rPr>
        <w:t xml:space="preserve"> pobrania w sekretariacie realizatora projektu lub na jego stronie internetowej</w:t>
      </w:r>
      <w:r w:rsidRPr="00CF6F26">
        <w:rPr>
          <w:color w:val="000000"/>
        </w:rPr>
        <w:t>.</w:t>
      </w:r>
    </w:p>
    <w:p w:rsidR="000C3EB3" w:rsidRDefault="000C3EB3" w:rsidP="000C3EB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>O zakwalifikowaniu nauczycieli lub uczniów do danego zadania decyduje Komisja Rekrutacyjna.</w:t>
      </w:r>
    </w:p>
    <w:p w:rsidR="000C3EB3" w:rsidRDefault="000C3EB3" w:rsidP="000C3EB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 xml:space="preserve">W wyniku decyzji Komisji Rekrutacyjnej powstaje protokół potwierdzający zakwalifikowanie uczniów lub nauczycieli </w:t>
      </w:r>
      <w:r w:rsidR="00F53DD7">
        <w:t>do danego zadania</w:t>
      </w:r>
      <w:r>
        <w:t xml:space="preserve"> </w:t>
      </w:r>
      <w:r>
        <w:rPr>
          <w:i/>
        </w:rPr>
        <w:t>(załącznik nr 7)</w:t>
      </w:r>
      <w:r>
        <w:t>.</w:t>
      </w:r>
    </w:p>
    <w:p w:rsidR="00F53DD7" w:rsidRDefault="000C3EB3" w:rsidP="00F53DD7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>Uczniowie lub nauczyciele, którzy nie zostali zakwalifikowani  do zadań z powodu braku miejsc, zostaną umieszczeni na liście rezerwowej.</w:t>
      </w:r>
    </w:p>
    <w:p w:rsidR="000C3EB3" w:rsidRDefault="000C3EB3" w:rsidP="000C3EB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i/>
          <w:iCs/>
        </w:rPr>
      </w:pPr>
      <w:r>
        <w:t>Lista uczniów zakwalifikowanych do poszczególnych zadań zostanie umieszczona na tablicy ogłoszeń w siedzibie realizatora i na jego stronie internetowej (</w:t>
      </w:r>
      <w:r>
        <w:rPr>
          <w:i/>
          <w:iCs/>
        </w:rPr>
        <w:t>załącznik nr 8).</w:t>
      </w:r>
    </w:p>
    <w:p w:rsidR="000B44C7" w:rsidRPr="00423CBA" w:rsidRDefault="000C3EB3" w:rsidP="0011657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 xml:space="preserve">W przypadku małej liczby osób zainteresowanych uczestnictwem w poszczególnych </w:t>
      </w:r>
      <w:r w:rsidR="00F53DD7">
        <w:t xml:space="preserve">zadaniach </w:t>
      </w:r>
      <w:r>
        <w:t xml:space="preserve">istnieje możliwość przedłużenia rekrutacji do 3 </w:t>
      </w:r>
      <w:r>
        <w:rPr>
          <w:color w:val="000000"/>
        </w:rPr>
        <w:t xml:space="preserve">dni </w:t>
      </w:r>
      <w:r w:rsidRPr="00423CBA">
        <w:t>po terminie pierwszej rekrutacji.</w:t>
      </w:r>
    </w:p>
    <w:p w:rsidR="000C3EB3" w:rsidRDefault="000C3EB3" w:rsidP="000C3EB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>Po zakwalifikowaniu się do projektu  każdy z uczestników projektu:</w:t>
      </w:r>
    </w:p>
    <w:p w:rsidR="000C3EB3" w:rsidRDefault="000C3EB3" w:rsidP="000C3EB3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>
        <w:t xml:space="preserve">podpisuje „Deklarację uczestnictwa w projekcie” </w:t>
      </w:r>
      <w:r>
        <w:rPr>
          <w:i/>
          <w:color w:val="000000"/>
        </w:rPr>
        <w:t>( załącznik nr 9</w:t>
      </w:r>
      <w:r>
        <w:t xml:space="preserve"> ) </w:t>
      </w:r>
    </w:p>
    <w:p w:rsidR="000C3EB3" w:rsidRPr="004925CC" w:rsidRDefault="000C3EB3" w:rsidP="000C3EB3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>
        <w:t xml:space="preserve">podpisuje „Oświadczenie uczestnika projektu o wyrażeniu zgody na przetwarzanie danych osobowych” </w:t>
      </w:r>
      <w:r>
        <w:rPr>
          <w:i/>
          <w:color w:val="000000"/>
        </w:rPr>
        <w:t>(załącznik nr10</w:t>
      </w:r>
      <w:r>
        <w:rPr>
          <w:color w:val="000000"/>
        </w:rPr>
        <w:t>)</w:t>
      </w:r>
    </w:p>
    <w:p w:rsidR="000C3EB3" w:rsidRDefault="000C3EB3" w:rsidP="000C3EB3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  <w:jc w:val="both"/>
      </w:pPr>
      <w:r>
        <w:t>podpisuje „Oświadczenie</w:t>
      </w:r>
      <w:r w:rsidRPr="004925CC">
        <w:t xml:space="preserve"> o wyrażeniu zgody na nieodpłatne używanie i rozpowszechnianie oraz publikowanie wizerunku</w:t>
      </w:r>
      <w:r>
        <w:t xml:space="preserve">” </w:t>
      </w:r>
      <w:r>
        <w:rPr>
          <w:i/>
          <w:color w:val="000000"/>
        </w:rPr>
        <w:t>(załącznik nr11</w:t>
      </w:r>
      <w:r>
        <w:rPr>
          <w:color w:val="000000"/>
        </w:rPr>
        <w:t xml:space="preserve">) </w:t>
      </w:r>
      <w:r>
        <w:t xml:space="preserve">oraz </w:t>
      </w:r>
    </w:p>
    <w:p w:rsidR="000C3EB3" w:rsidRDefault="000C3EB3" w:rsidP="000C3EB3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  <w:jc w:val="both"/>
      </w:pPr>
      <w:r>
        <w:t>przedstawia inne dokumenty wymagane przez realizatora zadania.</w:t>
      </w:r>
    </w:p>
    <w:p w:rsidR="000C3EB3" w:rsidRDefault="000C3EB3" w:rsidP="000C3EB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jc w:val="both"/>
      </w:pPr>
      <w:r>
        <w:t>Nadzór nad prawidłową rekrutacją sprawuje mentor zawodowy projektu.</w:t>
      </w:r>
    </w:p>
    <w:p w:rsidR="00F53DD7" w:rsidRDefault="00F53DD7" w:rsidP="00F53DD7">
      <w:pPr>
        <w:tabs>
          <w:tab w:val="left" w:pos="900"/>
        </w:tabs>
        <w:suppressAutoHyphens/>
        <w:spacing w:after="0" w:line="240" w:lineRule="auto"/>
        <w:ind w:left="900"/>
        <w:jc w:val="both"/>
      </w:pPr>
    </w:p>
    <w:p w:rsidR="00D46222" w:rsidRDefault="00D46222" w:rsidP="00F53DD7">
      <w:pPr>
        <w:tabs>
          <w:tab w:val="left" w:pos="900"/>
        </w:tabs>
        <w:suppressAutoHyphens/>
        <w:spacing w:after="0" w:line="240" w:lineRule="auto"/>
        <w:ind w:left="900"/>
        <w:jc w:val="both"/>
      </w:pPr>
    </w:p>
    <w:p w:rsidR="00D46222" w:rsidRDefault="00D46222" w:rsidP="00F53DD7">
      <w:pPr>
        <w:tabs>
          <w:tab w:val="left" w:pos="900"/>
        </w:tabs>
        <w:suppressAutoHyphens/>
        <w:spacing w:after="0" w:line="240" w:lineRule="auto"/>
        <w:ind w:left="900"/>
        <w:jc w:val="both"/>
      </w:pPr>
    </w:p>
    <w:p w:rsidR="00D46222" w:rsidRPr="00F53DD7" w:rsidRDefault="00D46222" w:rsidP="00F53DD7">
      <w:pPr>
        <w:tabs>
          <w:tab w:val="left" w:pos="900"/>
        </w:tabs>
        <w:suppressAutoHyphens/>
        <w:spacing w:after="0" w:line="240" w:lineRule="auto"/>
        <w:ind w:left="900"/>
        <w:jc w:val="both"/>
      </w:pPr>
    </w:p>
    <w:p w:rsidR="000C3EB3" w:rsidRPr="000C3EB3" w:rsidRDefault="000C3EB3" w:rsidP="000C3EB3">
      <w:pPr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:rsidR="000C3EB3" w:rsidRDefault="000C3EB3" w:rsidP="000C3EB3">
      <w:pPr>
        <w:jc w:val="center"/>
        <w:rPr>
          <w:b/>
          <w:bCs/>
        </w:rPr>
      </w:pPr>
      <w:r>
        <w:rPr>
          <w:b/>
          <w:bCs/>
        </w:rPr>
        <w:t>Prawa i obowiązki uczestników zadań w projekcie</w:t>
      </w:r>
    </w:p>
    <w:p w:rsidR="000C3EB3" w:rsidRDefault="000C3EB3" w:rsidP="000C3EB3">
      <w:pPr>
        <w:numPr>
          <w:ilvl w:val="0"/>
          <w:numId w:val="5"/>
        </w:numPr>
        <w:suppressAutoHyphens/>
        <w:spacing w:after="0" w:line="240" w:lineRule="auto"/>
      </w:pPr>
      <w:r>
        <w:t>Prawa i obowiązki osób uczestniczących w projekcie reguluje regulamin.</w:t>
      </w:r>
    </w:p>
    <w:p w:rsidR="000C3EB3" w:rsidRDefault="000C3EB3" w:rsidP="000C3EB3">
      <w:pPr>
        <w:numPr>
          <w:ilvl w:val="0"/>
          <w:numId w:val="5"/>
        </w:numPr>
        <w:suppressAutoHyphens/>
        <w:spacing w:after="0" w:line="240" w:lineRule="auto"/>
      </w:pPr>
      <w:r>
        <w:t>Jeden uczestnik może brać udział w wielu zadaniach.</w:t>
      </w:r>
    </w:p>
    <w:p w:rsidR="000C3EB3" w:rsidRDefault="000C3EB3" w:rsidP="000C3EB3">
      <w:pPr>
        <w:numPr>
          <w:ilvl w:val="0"/>
          <w:numId w:val="5"/>
        </w:numPr>
        <w:suppressAutoHyphens/>
        <w:spacing w:after="0" w:line="240" w:lineRule="auto"/>
      </w:pPr>
      <w:r>
        <w:t>Osoby zakwalifikowane do udziału w zadaniach zobowiązane są do:</w:t>
      </w:r>
    </w:p>
    <w:p w:rsidR="000C3EB3" w:rsidRDefault="000C3EB3" w:rsidP="000C3EB3">
      <w:pPr>
        <w:numPr>
          <w:ilvl w:val="2"/>
          <w:numId w:val="2"/>
        </w:numPr>
        <w:suppressAutoHyphens/>
        <w:spacing w:after="0" w:line="240" w:lineRule="auto"/>
      </w:pPr>
      <w:r>
        <w:t xml:space="preserve">regularnego uczestnictwa w zadaniach, </w:t>
      </w:r>
    </w:p>
    <w:p w:rsidR="000C3EB3" w:rsidRDefault="000C3EB3" w:rsidP="000C3EB3">
      <w:pPr>
        <w:numPr>
          <w:ilvl w:val="2"/>
          <w:numId w:val="2"/>
        </w:numPr>
        <w:suppressAutoHyphens/>
        <w:spacing w:after="0" w:line="240" w:lineRule="auto"/>
      </w:pPr>
      <w:r>
        <w:t>wypełnienia ankiety końcowej (po zakończeniu poszczególnych zadań)</w:t>
      </w:r>
    </w:p>
    <w:p w:rsidR="000C3EB3" w:rsidRDefault="000C3EB3" w:rsidP="000C3EB3">
      <w:pPr>
        <w:numPr>
          <w:ilvl w:val="2"/>
          <w:numId w:val="2"/>
        </w:numPr>
        <w:suppressAutoHyphens/>
        <w:spacing w:after="0" w:line="240" w:lineRule="auto"/>
      </w:pPr>
      <w:r>
        <w:t>podpisania „Deklaracji uczestnictwa w projekcie”</w:t>
      </w:r>
      <w:r>
        <w:rPr>
          <w:i/>
        </w:rPr>
        <w:t xml:space="preserve"> (załącznik nr 9</w:t>
      </w:r>
      <w:r>
        <w:t>).</w:t>
      </w:r>
    </w:p>
    <w:p w:rsidR="000C3EB3" w:rsidRDefault="000C3EB3" w:rsidP="000C3EB3">
      <w:pPr>
        <w:numPr>
          <w:ilvl w:val="2"/>
          <w:numId w:val="2"/>
        </w:numPr>
        <w:suppressAutoHyphens/>
        <w:spacing w:after="0" w:line="240" w:lineRule="auto"/>
      </w:pPr>
      <w:r>
        <w:t>podpisania „Oświadczenia uczestnika projektu o wyrażeniu zgody na przetwarzanie danych osobowych”</w:t>
      </w:r>
      <w:r>
        <w:rPr>
          <w:i/>
        </w:rPr>
        <w:t xml:space="preserve"> (załącznik nr 1</w:t>
      </w:r>
      <w:r>
        <w:t>0),</w:t>
      </w:r>
    </w:p>
    <w:p w:rsidR="000C3EB3" w:rsidRPr="00974F48" w:rsidRDefault="000C3EB3" w:rsidP="000C3EB3">
      <w:pPr>
        <w:numPr>
          <w:ilvl w:val="2"/>
          <w:numId w:val="2"/>
        </w:numPr>
        <w:suppressAutoHyphens/>
        <w:spacing w:after="0" w:line="240" w:lineRule="auto"/>
      </w:pPr>
      <w:r>
        <w:t>podpisania „O</w:t>
      </w:r>
      <w:r w:rsidRPr="004925CC">
        <w:t>świadczenia o wyrażeniu zgody na nieodpłatne używanie i rozpowszechnianie oraz publikowanie wizerunku</w:t>
      </w:r>
      <w:r>
        <w:t xml:space="preserve">” </w:t>
      </w:r>
      <w:r>
        <w:rPr>
          <w:i/>
          <w:color w:val="000000"/>
        </w:rPr>
        <w:t>(załącznik nr11</w:t>
      </w:r>
      <w:r>
        <w:rPr>
          <w:color w:val="000000"/>
        </w:rPr>
        <w:t>)</w:t>
      </w:r>
    </w:p>
    <w:p w:rsidR="00116574" w:rsidRDefault="000C3EB3" w:rsidP="00116574">
      <w:pPr>
        <w:numPr>
          <w:ilvl w:val="2"/>
          <w:numId w:val="2"/>
        </w:numPr>
        <w:suppressAutoHyphens/>
        <w:spacing w:after="0" w:line="240" w:lineRule="auto"/>
      </w:pPr>
      <w:r>
        <w:rPr>
          <w:color w:val="000000"/>
        </w:rPr>
        <w:t xml:space="preserve"> </w:t>
      </w:r>
      <w:r>
        <w:t>dostarczenie w wymaganym terminie innych dokumentów określonych w załączniku nr 5 lub 6 do regulaminu</w:t>
      </w:r>
      <w:r w:rsidR="00116574">
        <w:t>,</w:t>
      </w:r>
    </w:p>
    <w:p w:rsidR="000C3EB3" w:rsidRDefault="000C3EB3" w:rsidP="000C3EB3">
      <w:pPr>
        <w:numPr>
          <w:ilvl w:val="0"/>
          <w:numId w:val="5"/>
        </w:numPr>
        <w:suppressAutoHyphens/>
        <w:spacing w:after="0" w:line="240" w:lineRule="auto"/>
      </w:pPr>
      <w:r>
        <w:t>Nieobecność na realizowanym zadaniu będzie podstawą odmowy wydania zaświadczenia / certyfikatu o ukończeniu zadania, wypłaty stypendium stażowego, zwrotu za dojazdy i refundacji kosztów przedsiębiorcy. Po porozumieniu z wykonawcą zadania uczestnik może odpracować usprawiedliwioną nieobecność w takcie trwania zadania.</w:t>
      </w:r>
    </w:p>
    <w:p w:rsidR="000B44C7" w:rsidRDefault="000B44C7" w:rsidP="000C3EB3">
      <w:pPr>
        <w:numPr>
          <w:ilvl w:val="0"/>
          <w:numId w:val="5"/>
        </w:numPr>
        <w:suppressAutoHyphens/>
        <w:spacing w:after="0" w:line="240" w:lineRule="auto"/>
      </w:pPr>
      <w:r>
        <w:t xml:space="preserve">Aby staż </w:t>
      </w:r>
      <w:r w:rsidR="00116574">
        <w:t xml:space="preserve">zawodowy </w:t>
      </w:r>
      <w:r>
        <w:t xml:space="preserve">został uznany za odbyty należy uczestniczyć co najmniej w 150 godzinach. Natomiast kryterium frekwencji na kursie </w:t>
      </w:r>
      <w:r w:rsidR="00116574">
        <w:t xml:space="preserve">zawodowym </w:t>
      </w:r>
      <w:r>
        <w:t xml:space="preserve">to co najmniej 80%. </w:t>
      </w:r>
    </w:p>
    <w:p w:rsidR="000C3EB3" w:rsidRDefault="000C3EB3" w:rsidP="000C3EB3">
      <w:pPr>
        <w:numPr>
          <w:ilvl w:val="0"/>
          <w:numId w:val="5"/>
        </w:numPr>
        <w:suppressAutoHyphens/>
        <w:spacing w:after="0" w:line="240" w:lineRule="auto"/>
      </w:pPr>
      <w:r>
        <w:t>Po zakończeniu udziału w danym zadaniu i spełnieniu kryterium  frekwencji opisanego w ust.</w:t>
      </w:r>
      <w:r w:rsidR="000B44C7">
        <w:t xml:space="preserve"> 5</w:t>
      </w:r>
      <w:r>
        <w:t xml:space="preserve"> uczestnicy projektu otrzymują zaświadcze</w:t>
      </w:r>
      <w:r w:rsidR="000B44C7">
        <w:t xml:space="preserve">nie, </w:t>
      </w:r>
      <w:r>
        <w:t xml:space="preserve">certyfikat </w:t>
      </w:r>
      <w:r w:rsidR="000B44C7">
        <w:t xml:space="preserve">lub świadectwo </w:t>
      </w:r>
      <w:r>
        <w:t xml:space="preserve"> ukończenia  zadania.</w:t>
      </w:r>
    </w:p>
    <w:p w:rsidR="000C3EB3" w:rsidRDefault="000C3EB3" w:rsidP="000C3EB3">
      <w:pPr>
        <w:numPr>
          <w:ilvl w:val="0"/>
          <w:numId w:val="5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>W przypadku rezygnacji osoby z uczestnictwa w danym zadaniu zostanie ona wykluczona z udziału w innych zadaniach.</w:t>
      </w:r>
    </w:p>
    <w:p w:rsidR="000C3EB3" w:rsidRPr="000C3EB3" w:rsidRDefault="000C3EB3" w:rsidP="000C3EB3">
      <w:pPr>
        <w:ind w:left="525"/>
        <w:rPr>
          <w:i/>
          <w:iCs/>
        </w:rPr>
      </w:pPr>
      <w:r>
        <w:rPr>
          <w:color w:val="000000"/>
        </w:rPr>
        <w:t xml:space="preserve"> </w:t>
      </w:r>
      <w:r w:rsidRPr="00423CBA">
        <w:t>Osoba  rezygnująca z zajęć składa oś</w:t>
      </w:r>
      <w:r w:rsidR="00894DED">
        <w:t>wiadczenie o rezygnacji na ręce   prowadzącego zadanie</w:t>
      </w:r>
      <w:r w:rsidRPr="00423CBA">
        <w:t xml:space="preserve"> </w:t>
      </w:r>
      <w:r w:rsidR="000B44C7">
        <w:t>z podaniem przyczyn</w:t>
      </w:r>
      <w:r w:rsidR="00894DED">
        <w:t>y</w:t>
      </w:r>
      <w:r w:rsidR="000B44C7">
        <w:t xml:space="preserve"> </w:t>
      </w:r>
      <w:r>
        <w:rPr>
          <w:i/>
          <w:iCs/>
        </w:rPr>
        <w:t>(załącznik 12</w:t>
      </w:r>
      <w:r w:rsidRPr="00423CBA">
        <w:rPr>
          <w:i/>
          <w:iCs/>
        </w:rPr>
        <w:t>).</w:t>
      </w:r>
    </w:p>
    <w:p w:rsidR="000C3EB3" w:rsidRPr="000C3EB3" w:rsidRDefault="000C3EB3" w:rsidP="000C3EB3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0C3EB3" w:rsidRPr="000C3EB3" w:rsidRDefault="000C3EB3" w:rsidP="000C3EB3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0C3EB3" w:rsidRDefault="000C3EB3" w:rsidP="000C3EB3">
      <w:pPr>
        <w:numPr>
          <w:ilvl w:val="0"/>
          <w:numId w:val="6"/>
        </w:numPr>
        <w:suppressAutoHyphens/>
        <w:spacing w:after="0" w:line="240" w:lineRule="auto"/>
      </w:pPr>
      <w:r>
        <w:t>Regulamin</w:t>
      </w:r>
      <w:r w:rsidR="00894DED">
        <w:t xml:space="preserve"> wchodzi w życie z dniem </w:t>
      </w:r>
      <w:r>
        <w:t xml:space="preserve"> podpisania.</w:t>
      </w:r>
    </w:p>
    <w:p w:rsidR="000C3EB3" w:rsidRDefault="000C3EB3" w:rsidP="000C3EB3">
      <w:pPr>
        <w:numPr>
          <w:ilvl w:val="0"/>
          <w:numId w:val="6"/>
        </w:numPr>
        <w:suppressAutoHyphens/>
        <w:spacing w:after="0" w:line="240" w:lineRule="auto"/>
      </w:pPr>
      <w:r>
        <w:t>Realizator projektu zastrzega sobie prawo do zmian w niniejszym regulaminie lub wprowadzenia dodatkowych postanowień.</w:t>
      </w:r>
    </w:p>
    <w:p w:rsidR="000C3EB3" w:rsidRDefault="000C3EB3" w:rsidP="000C3EB3">
      <w:pPr>
        <w:numPr>
          <w:ilvl w:val="0"/>
          <w:numId w:val="6"/>
        </w:numPr>
        <w:suppressAutoHyphens/>
        <w:spacing w:after="0" w:line="240" w:lineRule="auto"/>
      </w:pPr>
      <w:r>
        <w:t>W kwestiach nie ujętych w regulaminie prawo do podjęcia ostatecznej decyzji posiada koordynator projektu.</w:t>
      </w:r>
    </w:p>
    <w:p w:rsidR="000C3EB3" w:rsidRDefault="000C3EB3" w:rsidP="000C3EB3">
      <w:pPr>
        <w:numPr>
          <w:ilvl w:val="0"/>
          <w:numId w:val="6"/>
        </w:numPr>
        <w:suppressAutoHyphens/>
        <w:spacing w:after="0" w:line="240" w:lineRule="auto"/>
      </w:pPr>
      <w:r>
        <w:t xml:space="preserve">Regulamin obowiązuje w całym okresie realizacji projektu. </w:t>
      </w:r>
    </w:p>
    <w:p w:rsidR="00F76CC4" w:rsidRDefault="00F76CC4"/>
    <w:sectPr w:rsidR="00F76CC4" w:rsidSect="005001D2">
      <w:headerReference w:type="default" r:id="rId7"/>
      <w:footerReference w:type="default" r:id="rId8"/>
      <w:pgSz w:w="11906" w:h="16838"/>
      <w:pgMar w:top="720" w:right="566" w:bottom="720" w:left="720" w:header="142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87" w:rsidRDefault="00E82487" w:rsidP="00057F75">
      <w:pPr>
        <w:spacing w:after="0" w:line="240" w:lineRule="auto"/>
      </w:pPr>
      <w:r>
        <w:separator/>
      </w:r>
    </w:p>
  </w:endnote>
  <w:endnote w:type="continuationSeparator" w:id="1">
    <w:p w:rsidR="00E82487" w:rsidRDefault="00E82487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Pr="005001D2" w:rsidRDefault="00112FC1" w:rsidP="005001D2">
    <w:pPr>
      <w:jc w:val="center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inline distT="0" distB="0" distL="0" distR="0">
          <wp:extent cx="6645910" cy="834390"/>
          <wp:effectExtent l="0" t="0" r="254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5001D2" w:rsidRPr="005001D2"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87" w:rsidRDefault="00E82487" w:rsidP="00057F75">
      <w:pPr>
        <w:spacing w:after="0" w:line="240" w:lineRule="auto"/>
      </w:pPr>
      <w:r>
        <w:separator/>
      </w:r>
    </w:p>
  </w:footnote>
  <w:footnote w:type="continuationSeparator" w:id="1">
    <w:p w:rsidR="00E82487" w:rsidRDefault="00E82487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0A4BCE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00000008"/>
    <w:multiLevelType w:val="multilevel"/>
    <w:tmpl w:val="34D2E5EA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37D3B"/>
    <w:multiLevelType w:val="multilevel"/>
    <w:tmpl w:val="E9FC18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781A3DFB"/>
    <w:multiLevelType w:val="multilevel"/>
    <w:tmpl w:val="194CF2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i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>
    <w:nsid w:val="784A700F"/>
    <w:multiLevelType w:val="hybridMultilevel"/>
    <w:tmpl w:val="8AE6128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57F75"/>
    <w:rsid w:val="000A1A72"/>
    <w:rsid w:val="000B44C7"/>
    <w:rsid w:val="000B44D4"/>
    <w:rsid w:val="000C20F4"/>
    <w:rsid w:val="000C3EB3"/>
    <w:rsid w:val="000E28D8"/>
    <w:rsid w:val="00112FC1"/>
    <w:rsid w:val="00116574"/>
    <w:rsid w:val="001A2C1D"/>
    <w:rsid w:val="0021653A"/>
    <w:rsid w:val="00263367"/>
    <w:rsid w:val="00272834"/>
    <w:rsid w:val="002736EB"/>
    <w:rsid w:val="002E08BF"/>
    <w:rsid w:val="00314BCF"/>
    <w:rsid w:val="00356C1B"/>
    <w:rsid w:val="003B7E94"/>
    <w:rsid w:val="00492925"/>
    <w:rsid w:val="004E1F36"/>
    <w:rsid w:val="005001D2"/>
    <w:rsid w:val="00543FA8"/>
    <w:rsid w:val="005A04B6"/>
    <w:rsid w:val="005A7F0B"/>
    <w:rsid w:val="00606DBB"/>
    <w:rsid w:val="0065121A"/>
    <w:rsid w:val="006B0ABA"/>
    <w:rsid w:val="006D253A"/>
    <w:rsid w:val="006E438A"/>
    <w:rsid w:val="00711FDA"/>
    <w:rsid w:val="007530B3"/>
    <w:rsid w:val="00793854"/>
    <w:rsid w:val="007A1D6F"/>
    <w:rsid w:val="007A21CD"/>
    <w:rsid w:val="007D718C"/>
    <w:rsid w:val="0088151E"/>
    <w:rsid w:val="00882576"/>
    <w:rsid w:val="00891F2B"/>
    <w:rsid w:val="00894DED"/>
    <w:rsid w:val="008B4A00"/>
    <w:rsid w:val="008C0988"/>
    <w:rsid w:val="00904B1B"/>
    <w:rsid w:val="0093497A"/>
    <w:rsid w:val="00A12063"/>
    <w:rsid w:val="00A3090B"/>
    <w:rsid w:val="00AB5E5C"/>
    <w:rsid w:val="00AC5461"/>
    <w:rsid w:val="00B12730"/>
    <w:rsid w:val="00BB2EE9"/>
    <w:rsid w:val="00BD6364"/>
    <w:rsid w:val="00D46222"/>
    <w:rsid w:val="00D912FF"/>
    <w:rsid w:val="00DB6CFC"/>
    <w:rsid w:val="00DF5B8C"/>
    <w:rsid w:val="00E30C5B"/>
    <w:rsid w:val="00E4660F"/>
    <w:rsid w:val="00E82487"/>
    <w:rsid w:val="00E90695"/>
    <w:rsid w:val="00EA718C"/>
    <w:rsid w:val="00EE6330"/>
    <w:rsid w:val="00F53DD7"/>
    <w:rsid w:val="00F76CC4"/>
    <w:rsid w:val="00F8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Smaza</dc:creator>
  <cp:keywords/>
  <dc:description/>
  <cp:lastModifiedBy>Marcin</cp:lastModifiedBy>
  <cp:revision>27</cp:revision>
  <cp:lastPrinted>2017-06-14T10:11:00Z</cp:lastPrinted>
  <dcterms:created xsi:type="dcterms:W3CDTF">2017-05-30T07:07:00Z</dcterms:created>
  <dcterms:modified xsi:type="dcterms:W3CDTF">2017-06-14T10:25:00Z</dcterms:modified>
</cp:coreProperties>
</file>